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00A1AE8" w14:textId="77777777" w:rsidR="00B91B0D" w:rsidRDefault="00B91B0D" w:rsidP="00B91B0D">
      <w:pPr>
        <w:rPr>
          <w:rFonts w:ascii="Arial" w:hAnsi="Arial" w:cs="Arial"/>
          <w:bCs/>
          <w:sz w:val="20"/>
          <w:szCs w:val="20"/>
        </w:rPr>
      </w:pPr>
    </w:p>
    <w:tbl>
      <w:tblPr>
        <w:tblW w:w="980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22"/>
      </w:tblGrid>
      <w:tr w:rsidR="00A10C4B" w:rsidRPr="00A10C4B" w14:paraId="0DC3EB67" w14:textId="77777777" w:rsidTr="00F21304">
        <w:trPr>
          <w:trHeight w:val="1843"/>
        </w:trPr>
        <w:tc>
          <w:tcPr>
            <w:tcW w:w="1785" w:type="dxa"/>
            <w:shd w:val="clear" w:color="auto" w:fill="FFFFFF"/>
            <w:vAlign w:val="center"/>
          </w:tcPr>
          <w:p w14:paraId="2EB71FB5" w14:textId="008B2C2F" w:rsidR="00A10C4B" w:rsidRPr="00514A9B" w:rsidRDefault="00871A06" w:rsidP="00F21304">
            <w:pPr>
              <w:pStyle w:val="TxBrc5"/>
              <w:overflowPunct w:val="0"/>
              <w:spacing w:line="240" w:lineRule="auto"/>
              <w:rPr>
                <w:rFonts w:ascii="Arial" w:hAnsi="Arial"/>
                <w:szCs w:val="20"/>
                <w:lang w:val="it-IT"/>
              </w:rPr>
            </w:pPr>
            <w:r w:rsidRPr="005F79FD">
              <w:rPr>
                <w:rFonts w:ascii="Arial" w:hAnsi="Arial"/>
                <w:noProof/>
                <w:szCs w:val="20"/>
              </w:rPr>
              <w:drawing>
                <wp:inline distT="0" distB="0" distL="0" distR="0" wp14:anchorId="38F7EAE1" wp14:editId="26127976">
                  <wp:extent cx="670730" cy="978466"/>
                  <wp:effectExtent l="0" t="0" r="0" b="0"/>
                  <wp:docPr id="115192147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25" cy="99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shd w:val="clear" w:color="auto" w:fill="FFFFFF"/>
            <w:vAlign w:val="center"/>
          </w:tcPr>
          <w:p w14:paraId="42482C09" w14:textId="77777777" w:rsidR="00A10C4B" w:rsidRPr="008C1E65" w:rsidRDefault="00A10C4B" w:rsidP="00F21304">
            <w:pPr>
              <w:pStyle w:val="Titolo1"/>
              <w:rPr>
                <w:rFonts w:eastAsia="Arial Unicode MS"/>
                <w:sz w:val="36"/>
                <w:szCs w:val="36"/>
              </w:rPr>
            </w:pPr>
            <w:r w:rsidRPr="008C1E65">
              <w:rPr>
                <w:sz w:val="36"/>
                <w:szCs w:val="36"/>
              </w:rPr>
              <w:t>COMUNE DI SOLEMINIS</w:t>
            </w:r>
          </w:p>
          <w:p w14:paraId="65CE2178" w14:textId="77777777" w:rsidR="00A10C4B" w:rsidRPr="008C1E65" w:rsidRDefault="00A10C4B" w:rsidP="008C1E65">
            <w:pPr>
              <w:pStyle w:val="Titolo2"/>
              <w:suppressAutoHyphens w:val="0"/>
              <w:rPr>
                <w:bCs/>
                <w:i w:val="0"/>
                <w:iCs w:val="0"/>
                <w:sz w:val="22"/>
                <w:szCs w:val="22"/>
              </w:rPr>
            </w:pPr>
            <w:r w:rsidRPr="008C1E65">
              <w:rPr>
                <w:bCs/>
                <w:i w:val="0"/>
                <w:iCs w:val="0"/>
                <w:sz w:val="22"/>
                <w:szCs w:val="22"/>
              </w:rPr>
              <w:t>PROVINCIA DEL SUD SARDEGNA</w:t>
            </w:r>
          </w:p>
          <w:p w14:paraId="2FE6EE62" w14:textId="77777777" w:rsidR="00A10C4B" w:rsidRPr="00A10C4B" w:rsidRDefault="00A10C4B" w:rsidP="00F21304">
            <w:pPr>
              <w:overflowPunct w:val="0"/>
              <w:autoSpaceDE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0C4B">
              <w:rPr>
                <w:rFonts w:ascii="Arial" w:hAnsi="Arial" w:cs="Arial"/>
                <w:sz w:val="18"/>
              </w:rPr>
              <w:t xml:space="preserve">VIA CHIESA, </w:t>
            </w:r>
            <w:smartTag w:uri="urn:schemas-microsoft-com:office:smarttags" w:element="metricconverter">
              <w:smartTagPr>
                <w:attr w:name="ProductID" w:val="18 C"/>
              </w:smartTagPr>
              <w:r w:rsidRPr="00A10C4B">
                <w:rPr>
                  <w:rFonts w:ascii="Arial" w:hAnsi="Arial" w:cs="Arial"/>
                  <w:sz w:val="18"/>
                </w:rPr>
                <w:t>18 C</w:t>
              </w:r>
            </w:smartTag>
            <w:r w:rsidRPr="00A10C4B">
              <w:rPr>
                <w:rFonts w:ascii="Arial" w:hAnsi="Arial" w:cs="Arial"/>
                <w:sz w:val="18"/>
              </w:rPr>
              <w:t>.A.P. 09040 TEL. 070-7499</w:t>
            </w:r>
            <w:r w:rsidR="00651302">
              <w:rPr>
                <w:rFonts w:ascii="Arial" w:hAnsi="Arial" w:cs="Arial"/>
                <w:sz w:val="18"/>
              </w:rPr>
              <w:t>030</w:t>
            </w:r>
          </w:p>
          <w:p w14:paraId="4953EDC2" w14:textId="77777777" w:rsidR="00685939" w:rsidRDefault="00A10C4B" w:rsidP="00685939">
            <w:pPr>
              <w:overflowPunct w:val="0"/>
              <w:autoSpaceDE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0C4B">
              <w:rPr>
                <w:rFonts w:ascii="Arial" w:hAnsi="Arial" w:cs="Arial"/>
                <w:sz w:val="18"/>
              </w:rPr>
              <w:t>C.F.80005100922 - P.I. 01430300929</w:t>
            </w:r>
          </w:p>
          <w:p w14:paraId="33D5023F" w14:textId="77777777" w:rsidR="009E1439" w:rsidRPr="00A10C4B" w:rsidRDefault="00A10C4B" w:rsidP="005236F0">
            <w:pPr>
              <w:overflowPunct w:val="0"/>
              <w:autoSpaceDE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0C4B">
              <w:rPr>
                <w:rFonts w:ascii="Arial" w:hAnsi="Arial" w:cs="Arial"/>
                <w:sz w:val="18"/>
              </w:rPr>
              <w:t xml:space="preserve">E-mail: </w:t>
            </w:r>
            <w:hyperlink r:id="rId9" w:history="1">
              <w:r w:rsidRPr="00A10C4B">
                <w:rPr>
                  <w:rFonts w:ascii="Arial" w:hAnsi="Arial" w:cs="Arial"/>
                  <w:sz w:val="18"/>
                </w:rPr>
                <w:t>protocollo.soleminis@pec.comunas.it</w:t>
              </w:r>
            </w:hyperlink>
            <w:r w:rsidRPr="00A10C4B">
              <w:rPr>
                <w:rFonts w:ascii="Arial" w:hAnsi="Arial" w:cs="Arial"/>
                <w:sz w:val="18"/>
              </w:rPr>
              <w:t xml:space="preserve"> Sito internet: </w:t>
            </w:r>
            <w:hyperlink r:id="rId10" w:history="1">
              <w:r w:rsidR="00685939" w:rsidRPr="008D1792">
                <w:rPr>
                  <w:rStyle w:val="Collegamentoipertestuale"/>
                  <w:rFonts w:ascii="Arial" w:hAnsi="Arial" w:cs="Arial"/>
                  <w:sz w:val="18"/>
                </w:rPr>
                <w:t>www.comune.soleminis.su.it</w:t>
              </w:r>
            </w:hyperlink>
          </w:p>
        </w:tc>
      </w:tr>
    </w:tbl>
    <w:p w14:paraId="302A90F5" w14:textId="77777777" w:rsidR="007C6B6D" w:rsidRPr="007C6B6D" w:rsidRDefault="00F742DA" w:rsidP="0064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AUTORIZZAZIONE ALLA</w:t>
      </w:r>
      <w:r w:rsidR="007C6B6D" w:rsidRPr="007C6B6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DE349B">
        <w:rPr>
          <w:rFonts w:ascii="Arial" w:hAnsi="Arial" w:cs="Arial"/>
          <w:b/>
          <w:i/>
          <w:iCs/>
          <w:sz w:val="22"/>
          <w:szCs w:val="22"/>
        </w:rPr>
        <w:t>RICEZIONE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DI</w:t>
      </w:r>
      <w:r w:rsidR="00DE349B">
        <w:rPr>
          <w:rFonts w:ascii="Arial" w:hAnsi="Arial" w:cs="Arial"/>
          <w:b/>
          <w:i/>
          <w:iCs/>
          <w:sz w:val="22"/>
          <w:szCs w:val="22"/>
        </w:rPr>
        <w:t xml:space="preserve"> DOCUMENTI TARI IN FORMATO ELETTRONICO</w:t>
      </w:r>
    </w:p>
    <w:p w14:paraId="6C07C5DE" w14:textId="77777777" w:rsidR="001F07FE" w:rsidRPr="00605079" w:rsidRDefault="001F07FE" w:rsidP="0064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605079">
        <w:rPr>
          <w:rFonts w:ascii="Arial" w:hAnsi="Arial" w:cs="Arial"/>
          <w:bCs/>
          <w:i/>
          <w:iCs/>
          <w:sz w:val="22"/>
          <w:szCs w:val="22"/>
        </w:rPr>
        <w:t>Da presentare al protocollo dell’ente, anche mediante trasmissione</w:t>
      </w:r>
    </w:p>
    <w:p w14:paraId="013EBEB4" w14:textId="77777777" w:rsidR="001F07FE" w:rsidRDefault="001F07FE" w:rsidP="0064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05079">
        <w:rPr>
          <w:rFonts w:ascii="Arial" w:hAnsi="Arial" w:cs="Arial"/>
          <w:bCs/>
          <w:i/>
          <w:iCs/>
          <w:sz w:val="22"/>
          <w:szCs w:val="22"/>
        </w:rPr>
        <w:t xml:space="preserve">via PEC all’indirizzo </w:t>
      </w:r>
      <w:hyperlink r:id="rId11" w:history="1">
        <w:r w:rsidRPr="00B247BE">
          <w:rPr>
            <w:rStyle w:val="Collegamentoipertestuale"/>
            <w:rFonts w:ascii="Arial" w:hAnsi="Arial" w:cs="Arial"/>
            <w:bCs/>
            <w:i/>
            <w:iCs/>
            <w:sz w:val="22"/>
            <w:szCs w:val="22"/>
          </w:rPr>
          <w:t>protocollo.soleminis@pec.comunas.it</w:t>
        </w:r>
      </w:hyperlink>
      <w:r>
        <w:rPr>
          <w:rFonts w:ascii="Arial" w:hAnsi="Arial" w:cs="Arial"/>
          <w:b/>
          <w:sz w:val="22"/>
          <w:szCs w:val="22"/>
        </w:rPr>
        <w:t>.</w:t>
      </w:r>
    </w:p>
    <w:p w14:paraId="5F26A5FA" w14:textId="77777777" w:rsidR="00EB38E8" w:rsidRDefault="00EB38E8" w:rsidP="00EB38E8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line="480" w:lineRule="auto"/>
        <w:jc w:val="both"/>
        <w:rPr>
          <w:rFonts w:ascii="Arial" w:hAnsi="Arial" w:cs="Arial"/>
        </w:rPr>
      </w:pPr>
    </w:p>
    <w:p w14:paraId="68BA5690" w14:textId="77777777" w:rsidR="001F07FE" w:rsidRPr="003604F7" w:rsidRDefault="001F07FE" w:rsidP="00EB38E8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line="480" w:lineRule="auto"/>
        <w:jc w:val="both"/>
        <w:rPr>
          <w:rFonts w:ascii="Arial" w:hAnsi="Arial" w:cs="Arial"/>
          <w:b/>
          <w:bCs/>
        </w:rPr>
      </w:pPr>
      <w:r w:rsidRPr="003604F7">
        <w:rPr>
          <w:rFonts w:ascii="Arial" w:hAnsi="Arial" w:cs="Arial"/>
        </w:rPr>
        <w:t>Il/La Sottoscritto/a</w:t>
      </w:r>
      <w:sdt>
        <w:sdtPr>
          <w:rPr>
            <w:rFonts w:ascii="Arial" w:hAnsi="Arial" w:cs="Arial"/>
          </w:rPr>
          <w:id w:val="-1800682456"/>
          <w:placeholder>
            <w:docPart w:val="527BB4D8E8514CDEA85E7335696944A5"/>
          </w:placeholder>
          <w:showingPlcHdr/>
        </w:sdtPr>
        <w:sdtEndPr/>
        <w:sdtContent>
          <w:r w:rsidR="00A24FEB" w:rsidRPr="003604F7">
            <w:rPr>
              <w:rFonts w:ascii="Arial" w:hAnsi="Arial" w:cs="Arial"/>
            </w:rPr>
            <w:t>…………………………………………..</w:t>
          </w:r>
        </w:sdtContent>
      </w:sdt>
      <w:r w:rsidRPr="003604F7">
        <w:rPr>
          <w:rFonts w:ascii="Arial" w:hAnsi="Arial" w:cs="Arial"/>
        </w:rPr>
        <w:t xml:space="preserve"> luogo di nascita</w:t>
      </w:r>
      <w:sdt>
        <w:sdtPr>
          <w:rPr>
            <w:rFonts w:ascii="Arial" w:hAnsi="Arial" w:cs="Arial"/>
          </w:rPr>
          <w:id w:val="702224620"/>
          <w:placeholder>
            <w:docPart w:val="606DEF289E0B458AA4FB036033A3A3DA"/>
          </w:placeholder>
          <w:showingPlcHdr/>
        </w:sdtPr>
        <w:sdtEndPr/>
        <w:sdtContent>
          <w:r w:rsidR="00A24FEB" w:rsidRPr="003604F7">
            <w:rPr>
              <w:rStyle w:val="Testosegnaposto"/>
              <w:rFonts w:ascii="Arial" w:hAnsi="Arial" w:cs="Arial"/>
            </w:rPr>
            <w:t>……………………………..</w:t>
          </w:r>
          <w:r w:rsidR="0049060A" w:rsidRPr="003604F7">
            <w:rPr>
              <w:rStyle w:val="Testosegnaposto"/>
              <w:rFonts w:ascii="Arial" w:hAnsi="Arial" w:cs="Arial"/>
            </w:rPr>
            <w:t>.</w:t>
          </w:r>
        </w:sdtContent>
      </w:sdt>
    </w:p>
    <w:p w14:paraId="4F97C973" w14:textId="77777777" w:rsidR="001F07FE" w:rsidRPr="003604F7" w:rsidRDefault="001F07FE" w:rsidP="00EB38E8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line="480" w:lineRule="auto"/>
        <w:jc w:val="both"/>
        <w:rPr>
          <w:rFonts w:ascii="Arial" w:hAnsi="Arial" w:cs="Arial"/>
        </w:rPr>
      </w:pPr>
      <w:r w:rsidRPr="003604F7">
        <w:rPr>
          <w:rFonts w:ascii="Arial" w:hAnsi="Arial" w:cs="Arial"/>
        </w:rPr>
        <w:t>Data di nascita</w:t>
      </w:r>
      <w:sdt>
        <w:sdtPr>
          <w:rPr>
            <w:rFonts w:ascii="Arial" w:hAnsi="Arial" w:cs="Arial"/>
          </w:rPr>
          <w:id w:val="-1006744160"/>
          <w:placeholder>
            <w:docPart w:val="82AF9A21050F4A6F9ECAA9E35A93A7C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B37F0" w:rsidRPr="003604F7">
            <w:rPr>
              <w:rFonts w:ascii="Arial" w:hAnsi="Arial" w:cs="Arial"/>
            </w:rPr>
            <w:t>……………………………...</w:t>
          </w:r>
        </w:sdtContent>
      </w:sdt>
      <w:r w:rsidRPr="003604F7">
        <w:rPr>
          <w:rFonts w:ascii="Arial" w:hAnsi="Arial" w:cs="Arial"/>
        </w:rPr>
        <w:t xml:space="preserve">Codice Fiscale </w:t>
      </w:r>
      <w:sdt>
        <w:sdtPr>
          <w:rPr>
            <w:rFonts w:ascii="Arial" w:hAnsi="Arial" w:cs="Arial"/>
          </w:rPr>
          <w:id w:val="-1317332103"/>
          <w:placeholder>
            <w:docPart w:val="123C8384DDA045B789DA830CEB994FA7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751342375"/>
              <w:placeholder>
                <w:docPart w:val="D8277593453049A6AA21BDB0B3B906D9"/>
              </w:placeholder>
              <w:showingPlcHdr/>
            </w:sdtPr>
            <w:sdtEndPr/>
            <w:sdtContent>
              <w:r w:rsidR="005B37F0" w:rsidRPr="003604F7">
                <w:rPr>
                  <w:rStyle w:val="Testosegnaposto"/>
                  <w:rFonts w:ascii="Arial" w:hAnsi="Arial" w:cs="Arial"/>
                </w:rPr>
                <w:t>……………………………...</w:t>
              </w:r>
            </w:sdtContent>
          </w:sdt>
        </w:sdtContent>
      </w:sdt>
    </w:p>
    <w:p w14:paraId="0D181347" w14:textId="77777777" w:rsidR="003604F7" w:rsidRPr="003604F7" w:rsidRDefault="001F07FE" w:rsidP="00EB38E8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60"/>
        </w:tabs>
        <w:spacing w:line="480" w:lineRule="auto"/>
        <w:jc w:val="both"/>
        <w:rPr>
          <w:rFonts w:ascii="Arial" w:hAnsi="Arial" w:cs="Arial"/>
        </w:rPr>
      </w:pPr>
      <w:r w:rsidRPr="003604F7">
        <w:rPr>
          <w:rFonts w:ascii="Arial" w:hAnsi="Arial" w:cs="Arial"/>
        </w:rPr>
        <w:t xml:space="preserve">Comune di residenza </w:t>
      </w:r>
      <w:sdt>
        <w:sdtPr>
          <w:rPr>
            <w:rFonts w:ascii="Arial" w:hAnsi="Arial" w:cs="Arial"/>
          </w:rPr>
          <w:id w:val="65002233"/>
          <w:placeholder>
            <w:docPart w:val="E2A82E95015841A499CA9E9C7340DBB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579714142"/>
              <w:placeholder>
                <w:docPart w:val="BD136CAFDA56443CBE2FD64C93361BAD"/>
              </w:placeholder>
              <w:showingPlcHdr/>
            </w:sdtPr>
            <w:sdtEndPr/>
            <w:sdtContent>
              <w:r w:rsidR="005B37F0" w:rsidRPr="003604F7">
                <w:rPr>
                  <w:rStyle w:val="Testosegnaposto"/>
                  <w:rFonts w:ascii="Arial" w:hAnsi="Arial" w:cs="Arial"/>
                </w:rPr>
                <w:t>……………………………...</w:t>
              </w:r>
            </w:sdtContent>
          </w:sdt>
        </w:sdtContent>
      </w:sdt>
      <w:r w:rsidRPr="003604F7">
        <w:rPr>
          <w:rFonts w:ascii="Arial" w:hAnsi="Arial" w:cs="Arial"/>
        </w:rPr>
        <w:t>Prov. (</w:t>
      </w:r>
      <w:sdt>
        <w:sdtPr>
          <w:rPr>
            <w:rFonts w:ascii="Arial" w:hAnsi="Arial" w:cs="Arial"/>
          </w:rPr>
          <w:id w:val="916285605"/>
          <w:placeholder>
            <w:docPart w:val="CBB66978FCDB4DC2B0850572074A2BB8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753801265"/>
              <w:placeholder>
                <w:docPart w:val="9295B96E53A646EB91B7A4DE2BACAD71"/>
              </w:placeholder>
            </w:sdtPr>
            <w:sdtEndPr/>
            <w:sdtContent>
              <w:r w:rsidR="005B37F0" w:rsidRPr="003604F7">
                <w:rPr>
                  <w:rFonts w:ascii="Arial" w:hAnsi="Arial" w:cs="Arial"/>
                </w:rPr>
                <w:t>……</w:t>
              </w:r>
            </w:sdtContent>
          </w:sdt>
        </w:sdtContent>
      </w:sdt>
      <w:r w:rsidRPr="003604F7">
        <w:rPr>
          <w:rFonts w:ascii="Arial" w:hAnsi="Arial" w:cs="Arial"/>
        </w:rPr>
        <w:t>) Vi</w:t>
      </w:r>
      <w:r w:rsidR="005B37F0" w:rsidRPr="003604F7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718439788"/>
          <w:placeholder>
            <w:docPart w:val="1E5E914A6AE04C15BFDF2E14EAA8180E"/>
          </w:placeholder>
        </w:sdtPr>
        <w:sdtEndPr/>
        <w:sdtContent>
          <w:r w:rsidR="005B37F0" w:rsidRPr="003604F7">
            <w:rPr>
              <w:rFonts w:ascii="Arial" w:hAnsi="Arial" w:cs="Arial"/>
            </w:rPr>
            <w:t>…………………………………………………</w:t>
          </w:r>
        </w:sdtContent>
      </w:sdt>
    </w:p>
    <w:p w14:paraId="6FA83DBE" w14:textId="77777777" w:rsidR="005236F0" w:rsidRDefault="005B37F0" w:rsidP="00CC4FAC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19"/>
        </w:tabs>
        <w:spacing w:line="480" w:lineRule="auto"/>
        <w:jc w:val="both"/>
        <w:rPr>
          <w:rFonts w:ascii="Arial" w:hAnsi="Arial" w:cs="Arial"/>
        </w:rPr>
      </w:pPr>
      <w:r w:rsidRPr="003604F7">
        <w:rPr>
          <w:rFonts w:ascii="Arial" w:hAnsi="Arial" w:cs="Arial"/>
        </w:rPr>
        <w:t xml:space="preserve">n. </w:t>
      </w:r>
      <w:sdt>
        <w:sdtPr>
          <w:rPr>
            <w:rFonts w:ascii="Arial" w:hAnsi="Arial" w:cs="Arial"/>
          </w:rPr>
          <w:id w:val="1266345386"/>
          <w:placeholder>
            <w:docPart w:val="31CFFF3A72D840E9AFABDEC63398FDBF"/>
          </w:placeholder>
          <w:showingPlcHdr/>
        </w:sdtPr>
        <w:sdtEndPr/>
        <w:sdtContent>
          <w:r w:rsidRPr="003604F7">
            <w:rPr>
              <w:rStyle w:val="Testosegnaposto"/>
              <w:rFonts w:ascii="Arial" w:hAnsi="Arial" w:cs="Arial"/>
            </w:rPr>
            <w:t>……………………………...</w:t>
          </w:r>
        </w:sdtContent>
      </w:sdt>
      <w:r w:rsidR="00CC4FAC">
        <w:rPr>
          <w:rFonts w:ascii="Arial" w:hAnsi="Arial" w:cs="Arial"/>
        </w:rPr>
        <w:tab/>
      </w:r>
    </w:p>
    <w:p w14:paraId="24558FA5" w14:textId="0295A5C5" w:rsidR="0080029A" w:rsidRDefault="0080029A" w:rsidP="00A24481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Conformemente </w:t>
      </w:r>
      <w:r w:rsidRPr="0080029A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a normativa vigente </w:t>
      </w:r>
      <w:r w:rsidRPr="0080029A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promuove</w:t>
      </w:r>
      <w:r w:rsidRPr="0080029A">
        <w:rPr>
          <w:rFonts w:ascii="Arial" w:hAnsi="Arial" w:cs="Arial"/>
        </w:rPr>
        <w:t xml:space="preserve"> e facilita </w:t>
      </w:r>
      <w:r>
        <w:rPr>
          <w:rFonts w:ascii="Arial" w:hAnsi="Arial" w:cs="Arial"/>
        </w:rPr>
        <w:t>l’utilizzo</w:t>
      </w:r>
      <w:r w:rsidRPr="0080029A">
        <w:rPr>
          <w:rFonts w:ascii="Arial" w:hAnsi="Arial" w:cs="Arial"/>
        </w:rPr>
        <w:t xml:space="preserve"> di mezzi di comunicazione elettronic</w:t>
      </w:r>
      <w:r>
        <w:rPr>
          <w:rFonts w:ascii="Arial" w:hAnsi="Arial" w:cs="Arial"/>
        </w:rPr>
        <w:t>a</w:t>
      </w:r>
      <w:r w:rsidR="00A24481">
        <w:rPr>
          <w:rFonts w:ascii="Arial" w:hAnsi="Arial" w:cs="Arial"/>
        </w:rPr>
        <w:t xml:space="preserve"> ai sensi di legge,</w:t>
      </w:r>
    </w:p>
    <w:p w14:paraId="01747CE5" w14:textId="77777777" w:rsidR="00CC4FAC" w:rsidRPr="00CC4FAC" w:rsidRDefault="00F742DA" w:rsidP="0080029A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19"/>
        </w:tabs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autorizzo</w:t>
      </w:r>
    </w:p>
    <w:p w14:paraId="6CE80966" w14:textId="77777777" w:rsidR="00CC4FAC" w:rsidRDefault="00F742DA" w:rsidP="00DE349B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1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Comune di Soleminis</w:t>
      </w:r>
      <w:r w:rsidR="00CC4FAC" w:rsidRPr="00CC4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alla trasmissione delle </w:t>
      </w:r>
      <w:r w:rsidR="00CC4FAC" w:rsidRPr="00CC4FAC">
        <w:rPr>
          <w:rFonts w:ascii="Arial" w:hAnsi="Arial" w:cs="Arial"/>
        </w:rPr>
        <w:t>comunicazioni inerenti</w:t>
      </w:r>
      <w:r w:rsidR="00CC4FAC">
        <w:rPr>
          <w:rFonts w:ascii="Arial" w:hAnsi="Arial" w:cs="Arial"/>
        </w:rPr>
        <w:t xml:space="preserve"> la t</w:t>
      </w:r>
      <w:r w:rsidR="00CC4FAC" w:rsidRPr="00CC4FAC">
        <w:rPr>
          <w:rFonts w:ascii="Arial" w:hAnsi="Arial" w:cs="Arial"/>
        </w:rPr>
        <w:t>assa sui Rifiuti (TARI)</w:t>
      </w:r>
      <w:r>
        <w:rPr>
          <w:rFonts w:ascii="Arial" w:hAnsi="Arial" w:cs="Arial"/>
        </w:rPr>
        <w:t xml:space="preserve"> </w:t>
      </w:r>
      <w:r w:rsidR="0080029A" w:rsidRPr="0080029A">
        <w:rPr>
          <w:rFonts w:ascii="Arial" w:hAnsi="Arial" w:cs="Arial"/>
        </w:rPr>
        <w:t xml:space="preserve">agli indirizzi di posta elettronica </w:t>
      </w:r>
      <w:r w:rsidR="0080029A">
        <w:rPr>
          <w:rFonts w:ascii="Arial" w:hAnsi="Arial" w:cs="Arial"/>
        </w:rPr>
        <w:t>di seguito</w:t>
      </w:r>
      <w:r w:rsidR="0080029A" w:rsidRPr="0080029A">
        <w:rPr>
          <w:rFonts w:ascii="Arial" w:hAnsi="Arial" w:cs="Arial"/>
        </w:rPr>
        <w:t xml:space="preserve"> indicati</w:t>
      </w:r>
      <w:r w:rsidR="0080029A">
        <w:rPr>
          <w:rFonts w:ascii="Arial" w:hAnsi="Arial" w:cs="Arial"/>
        </w:rPr>
        <w:t>:</w:t>
      </w:r>
    </w:p>
    <w:p w14:paraId="1CBD6E57" w14:textId="77777777" w:rsidR="00B666A0" w:rsidRDefault="00B666A0" w:rsidP="00DE349B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19"/>
        </w:tabs>
        <w:spacing w:line="360" w:lineRule="auto"/>
        <w:jc w:val="both"/>
        <w:rPr>
          <w:rFonts w:ascii="Arial" w:hAnsi="Arial" w:cs="Arial"/>
        </w:rPr>
      </w:pPr>
    </w:p>
    <w:p w14:paraId="2A3ECE5B" w14:textId="77777777" w:rsidR="00B666A0" w:rsidRDefault="009224B4" w:rsidP="00DE349B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19"/>
        </w:tabs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7888733"/>
        </w:sdtPr>
        <w:sdtEndPr/>
        <w:sdtContent>
          <w:r w:rsidR="00B666A0">
            <w:rPr>
              <w:rFonts w:ascii="MS Gothic" w:eastAsia="MS Gothic" w:hAnsi="MS Gothic" w:cs="Arial" w:hint="eastAsia"/>
            </w:rPr>
            <w:t>☒</w:t>
          </w:r>
        </w:sdtContent>
      </w:sdt>
      <w:r w:rsidR="00B666A0" w:rsidRPr="00CC4FAC">
        <w:rPr>
          <w:rFonts w:ascii="Arial" w:hAnsi="Arial" w:cs="Arial"/>
        </w:rPr>
        <w:t xml:space="preserve"> PEC </w:t>
      </w:r>
      <w:sdt>
        <w:sdtPr>
          <w:rPr>
            <w:rFonts w:ascii="Arial" w:hAnsi="Arial" w:cs="Arial"/>
          </w:rPr>
          <w:id w:val="-1469041830"/>
          <w:placeholder>
            <w:docPart w:val="80699B638286415AA26D953E227BB356"/>
          </w:placeholder>
          <w:showingPlcHdr/>
        </w:sdtPr>
        <w:sdtEndPr/>
        <w:sdtContent>
          <w:r w:rsidR="00B666A0" w:rsidRPr="00CC4FAC">
            <w:t>……………………………...</w:t>
          </w:r>
        </w:sdtContent>
      </w:sdt>
    </w:p>
    <w:p w14:paraId="467F4F3A" w14:textId="77777777" w:rsidR="00CC4FAC" w:rsidRDefault="009224B4" w:rsidP="00DE349B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19"/>
        </w:tabs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2508468"/>
        </w:sdtPr>
        <w:sdtEndPr/>
        <w:sdtContent>
          <w:r w:rsidR="00B666A0">
            <w:rPr>
              <w:rFonts w:ascii="MS Gothic" w:eastAsia="MS Gothic" w:hAnsi="MS Gothic" w:cs="Arial" w:hint="eastAsia"/>
            </w:rPr>
            <w:t>☒</w:t>
          </w:r>
        </w:sdtContent>
      </w:sdt>
      <w:r w:rsidR="00CC4FAC" w:rsidRPr="00CC4FAC">
        <w:rPr>
          <w:rFonts w:ascii="Arial" w:hAnsi="Arial" w:cs="Arial"/>
        </w:rPr>
        <w:t xml:space="preserve"> email </w:t>
      </w:r>
      <w:sdt>
        <w:sdtPr>
          <w:rPr>
            <w:rFonts w:ascii="Arial" w:hAnsi="Arial" w:cs="Arial"/>
          </w:rPr>
          <w:id w:val="-1986858231"/>
          <w:placeholder>
            <w:docPart w:val="E0DD83A6DCC8480F914FD0140561E4A9"/>
          </w:placeholder>
          <w:showingPlcHdr/>
        </w:sdtPr>
        <w:sdtEndPr/>
        <w:sdtContent>
          <w:r w:rsidR="00CC4FAC" w:rsidRPr="00CC4FAC">
            <w:t>……………………………...</w:t>
          </w:r>
        </w:sdtContent>
      </w:sdt>
    </w:p>
    <w:p w14:paraId="1D0F3991" w14:textId="77777777" w:rsidR="00DE349B" w:rsidRPr="00CC4FAC" w:rsidRDefault="00DE349B" w:rsidP="00DE349B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19"/>
        </w:tabs>
        <w:spacing w:line="360" w:lineRule="auto"/>
        <w:jc w:val="both"/>
        <w:rPr>
          <w:rFonts w:ascii="Arial" w:hAnsi="Arial" w:cs="Arial"/>
        </w:rPr>
      </w:pPr>
    </w:p>
    <w:p w14:paraId="6C202CD1" w14:textId="77777777" w:rsidR="00CC4FAC" w:rsidRDefault="00CC4FAC" w:rsidP="00CC4FAC">
      <w:pPr>
        <w:jc w:val="both"/>
      </w:pPr>
    </w:p>
    <w:p w14:paraId="29643029" w14:textId="1101430D" w:rsidR="003604F7" w:rsidRPr="00CC4FAC" w:rsidRDefault="00CC4FAC" w:rsidP="00CC4FAC">
      <w:pPr>
        <w:rPr>
          <w:rFonts w:ascii="Arial" w:hAnsi="Arial" w:cs="Arial"/>
          <w:sz w:val="20"/>
          <w:szCs w:val="20"/>
          <w:lang w:eastAsia="it-IT"/>
        </w:rPr>
      </w:pPr>
      <w:r w:rsidRPr="00CC4FAC">
        <w:rPr>
          <w:rFonts w:ascii="Arial" w:hAnsi="Arial" w:cs="Arial"/>
          <w:sz w:val="20"/>
          <w:szCs w:val="20"/>
          <w:lang w:eastAsia="it-IT"/>
        </w:rPr>
        <w:t>Il sottoscritto si impegna a comunicare tempestivamente eventuali variazioni</w:t>
      </w:r>
      <w:r w:rsidR="00A24481">
        <w:rPr>
          <w:rFonts w:ascii="Arial" w:hAnsi="Arial" w:cs="Arial"/>
          <w:sz w:val="20"/>
          <w:szCs w:val="20"/>
          <w:lang w:eastAsia="it-IT"/>
        </w:rPr>
        <w:t>.</w:t>
      </w:r>
    </w:p>
    <w:p w14:paraId="03984D78" w14:textId="77777777" w:rsidR="003604F7" w:rsidRDefault="003604F7" w:rsidP="003604F7">
      <w:pPr>
        <w:spacing w:line="20" w:lineRule="atLeast"/>
        <w:jc w:val="both"/>
        <w:rPr>
          <w:rFonts w:ascii="Arial" w:hAnsi="Arial" w:cs="Arial"/>
          <w:sz w:val="20"/>
          <w:szCs w:val="20"/>
          <w:lang w:eastAsia="it-IT"/>
        </w:rPr>
      </w:pPr>
    </w:p>
    <w:p w14:paraId="04E0AD65" w14:textId="77777777" w:rsidR="00651302" w:rsidRDefault="00651302" w:rsidP="008D277E">
      <w:pPr>
        <w:pStyle w:val="Corpodeltesto21"/>
        <w:rPr>
          <w:b/>
          <w:bCs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B37F0" w:rsidRPr="005B37F0" w14:paraId="11387E98" w14:textId="77777777" w:rsidTr="005B37F0">
        <w:tc>
          <w:tcPr>
            <w:tcW w:w="5098" w:type="dxa"/>
          </w:tcPr>
          <w:p w14:paraId="3A68A308" w14:textId="77777777" w:rsidR="005B37F0" w:rsidRPr="005B37F0" w:rsidRDefault="005B37F0" w:rsidP="005B37F0">
            <w:pPr>
              <w:pStyle w:val="Testonotaapidipagina"/>
              <w:tabs>
                <w:tab w:val="center" w:pos="756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B37F0">
              <w:rPr>
                <w:rFonts w:ascii="Arial" w:hAnsi="Arial" w:cs="Arial"/>
                <w:lang w:eastAsia="ar-SA"/>
              </w:rPr>
              <w:t xml:space="preserve">Luogo e data </w:t>
            </w:r>
            <w:sdt>
              <w:sdtPr>
                <w:rPr>
                  <w:rFonts w:ascii="Arial" w:hAnsi="Arial" w:cs="Arial"/>
                </w:rPr>
                <w:id w:val="1074556172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279098201"/>
                  </w:sdtPr>
                  <w:sdtEndPr/>
                  <w:sdtContent>
                    <w:r w:rsidRPr="005B37F0">
                      <w:rPr>
                        <w:rFonts w:ascii="Arial" w:hAnsi="Arial" w:cs="Arial"/>
                      </w:rPr>
                      <w:t>……………………………….…</w:t>
                    </w:r>
                  </w:sdtContent>
                </w:sdt>
              </w:sdtContent>
            </w:sdt>
          </w:p>
        </w:tc>
        <w:tc>
          <w:tcPr>
            <w:tcW w:w="5098" w:type="dxa"/>
          </w:tcPr>
          <w:p w14:paraId="5B432B3E" w14:textId="77777777" w:rsidR="005B37F0" w:rsidRPr="005B37F0" w:rsidRDefault="005B37F0" w:rsidP="005B37F0">
            <w:pPr>
              <w:pStyle w:val="Testonotaapidipagina"/>
              <w:tabs>
                <w:tab w:val="center" w:pos="7560"/>
              </w:tabs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5B37F0">
              <w:rPr>
                <w:rFonts w:ascii="Arial" w:hAnsi="Arial" w:cs="Arial"/>
                <w:lang w:eastAsia="ar-SA"/>
              </w:rPr>
              <w:t>Firma del dichiarante</w:t>
            </w:r>
          </w:p>
          <w:p w14:paraId="3ADED259" w14:textId="77777777" w:rsidR="005B37F0" w:rsidRPr="005B37F0" w:rsidRDefault="005B37F0" w:rsidP="005B37F0">
            <w:pPr>
              <w:pStyle w:val="Testonotaapidipagina"/>
              <w:tabs>
                <w:tab w:val="center" w:pos="75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37F0">
              <w:rPr>
                <w:rFonts w:ascii="Arial" w:hAnsi="Arial" w:cs="Arial"/>
              </w:rPr>
              <w:t>____________________________</w:t>
            </w:r>
          </w:p>
        </w:tc>
      </w:tr>
    </w:tbl>
    <w:p w14:paraId="3F5D5407" w14:textId="77777777" w:rsidR="00651302" w:rsidRDefault="00651302" w:rsidP="005236F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51302" w:rsidSect="003E0FF0">
      <w:footerReference w:type="default" r:id="rId12"/>
      <w:footnotePr>
        <w:pos w:val="beneathText"/>
      </w:footnotePr>
      <w:pgSz w:w="12240" w:h="15840"/>
      <w:pgMar w:top="426" w:right="90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85D08" w14:textId="77777777" w:rsidR="00EC3CDB" w:rsidRDefault="00EC3CDB" w:rsidP="00EE1764">
      <w:r>
        <w:separator/>
      </w:r>
    </w:p>
  </w:endnote>
  <w:endnote w:type="continuationSeparator" w:id="0">
    <w:p w14:paraId="6853A47A" w14:textId="77777777" w:rsidR="00EC3CDB" w:rsidRDefault="00EC3CDB" w:rsidP="00EE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CE40C" w14:textId="77777777" w:rsidR="0054540A" w:rsidRDefault="002C41E9">
    <w:pPr>
      <w:pStyle w:val="Pidipagina"/>
      <w:jc w:val="right"/>
    </w:pPr>
    <w:r>
      <w:fldChar w:fldCharType="begin"/>
    </w:r>
    <w:r w:rsidR="0054540A">
      <w:instrText xml:space="preserve"> PAGE   \* MERGEFORMAT </w:instrText>
    </w:r>
    <w:r>
      <w:fldChar w:fldCharType="separate"/>
    </w:r>
    <w:r w:rsidR="00F742DA">
      <w:rPr>
        <w:noProof/>
      </w:rPr>
      <w:t>1</w:t>
    </w:r>
    <w:r>
      <w:fldChar w:fldCharType="end"/>
    </w:r>
  </w:p>
  <w:p w14:paraId="11856AEB" w14:textId="77777777" w:rsidR="0054540A" w:rsidRDefault="005454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18441" w14:textId="77777777" w:rsidR="00EC3CDB" w:rsidRDefault="00EC3CDB" w:rsidP="00EE1764">
      <w:r>
        <w:separator/>
      </w:r>
    </w:p>
  </w:footnote>
  <w:footnote w:type="continuationSeparator" w:id="0">
    <w:p w14:paraId="1D6DEEFE" w14:textId="77777777" w:rsidR="00EC3CDB" w:rsidRDefault="00EC3CDB" w:rsidP="00EE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813"/>
        </w:tabs>
        <w:ind w:left="1813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882353"/>
    <w:multiLevelType w:val="hybridMultilevel"/>
    <w:tmpl w:val="1D8AB1DC"/>
    <w:lvl w:ilvl="0" w:tplc="0520FF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50180"/>
    <w:multiLevelType w:val="hybridMultilevel"/>
    <w:tmpl w:val="61E65008"/>
    <w:lvl w:ilvl="0" w:tplc="C466188A">
      <w:start w:val="1"/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8D2A880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3A0AC36">
      <w:start w:val="1"/>
      <w:numFmt w:val="bullet"/>
      <w:lvlText w:val="•"/>
      <w:lvlJc w:val="left"/>
      <w:pPr>
        <w:ind w:left="2639" w:hanging="361"/>
      </w:pPr>
      <w:rPr>
        <w:rFonts w:hint="default"/>
      </w:rPr>
    </w:lvl>
    <w:lvl w:ilvl="3" w:tplc="46743796">
      <w:start w:val="1"/>
      <w:numFmt w:val="bullet"/>
      <w:lvlText w:val="•"/>
      <w:lvlJc w:val="left"/>
      <w:pPr>
        <w:ind w:left="3541" w:hanging="361"/>
      </w:pPr>
      <w:rPr>
        <w:rFonts w:hint="default"/>
      </w:rPr>
    </w:lvl>
    <w:lvl w:ilvl="4" w:tplc="E604AD1E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E0DA94BC">
      <w:start w:val="1"/>
      <w:numFmt w:val="bullet"/>
      <w:lvlText w:val="•"/>
      <w:lvlJc w:val="left"/>
      <w:pPr>
        <w:ind w:left="5347" w:hanging="361"/>
      </w:pPr>
      <w:rPr>
        <w:rFonts w:hint="default"/>
      </w:rPr>
    </w:lvl>
    <w:lvl w:ilvl="6" w:tplc="9DBA6590">
      <w:start w:val="1"/>
      <w:numFmt w:val="bullet"/>
      <w:lvlText w:val="•"/>
      <w:lvlJc w:val="left"/>
      <w:pPr>
        <w:ind w:left="6249" w:hanging="361"/>
      </w:pPr>
      <w:rPr>
        <w:rFonts w:hint="default"/>
      </w:rPr>
    </w:lvl>
    <w:lvl w:ilvl="7" w:tplc="AE7AFA0C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2FD8C354">
      <w:start w:val="1"/>
      <w:numFmt w:val="bullet"/>
      <w:lvlText w:val="•"/>
      <w:lvlJc w:val="left"/>
      <w:pPr>
        <w:ind w:left="8054" w:hanging="361"/>
      </w:pPr>
      <w:rPr>
        <w:rFonts w:hint="default"/>
      </w:rPr>
    </w:lvl>
  </w:abstractNum>
  <w:abstractNum w:abstractNumId="5" w15:restartNumberingAfterBreak="0">
    <w:nsid w:val="0E0460AC"/>
    <w:multiLevelType w:val="hybridMultilevel"/>
    <w:tmpl w:val="C9E855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75292"/>
    <w:multiLevelType w:val="hybridMultilevel"/>
    <w:tmpl w:val="E98AF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B2FB2"/>
    <w:multiLevelType w:val="hybridMultilevel"/>
    <w:tmpl w:val="05AA8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501A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1C59"/>
    <w:multiLevelType w:val="hybridMultilevel"/>
    <w:tmpl w:val="10E6AA6E"/>
    <w:lvl w:ilvl="0" w:tplc="04100017">
      <w:start w:val="1"/>
      <w:numFmt w:val="lowerLetter"/>
      <w:lvlText w:val="%1)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2342522E"/>
    <w:multiLevelType w:val="hybridMultilevel"/>
    <w:tmpl w:val="261C447C"/>
    <w:lvl w:ilvl="0" w:tplc="185CC2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5DB2"/>
    <w:multiLevelType w:val="hybridMultilevel"/>
    <w:tmpl w:val="F086D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65CC9"/>
    <w:multiLevelType w:val="hybridMultilevel"/>
    <w:tmpl w:val="CE1A49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8D2803"/>
    <w:multiLevelType w:val="hybridMultilevel"/>
    <w:tmpl w:val="B5561A02"/>
    <w:lvl w:ilvl="0" w:tplc="7504B7C0">
      <w:start w:val="1"/>
      <w:numFmt w:val="upp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B04DB"/>
    <w:multiLevelType w:val="hybridMultilevel"/>
    <w:tmpl w:val="D8DAC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746EF"/>
    <w:multiLevelType w:val="multilevel"/>
    <w:tmpl w:val="0E3083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D6C7D5E"/>
    <w:multiLevelType w:val="hybridMultilevel"/>
    <w:tmpl w:val="36085AC0"/>
    <w:lvl w:ilvl="0" w:tplc="5ABC47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E355B"/>
    <w:multiLevelType w:val="hybridMultilevel"/>
    <w:tmpl w:val="36F83D2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A4374B4"/>
    <w:multiLevelType w:val="hybridMultilevel"/>
    <w:tmpl w:val="5AA6F818"/>
    <w:lvl w:ilvl="0" w:tplc="F61C30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240DF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E4D74C1"/>
    <w:multiLevelType w:val="hybridMultilevel"/>
    <w:tmpl w:val="A9E2E6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572621"/>
    <w:multiLevelType w:val="hybridMultilevel"/>
    <w:tmpl w:val="F794A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373EC"/>
    <w:multiLevelType w:val="hybridMultilevel"/>
    <w:tmpl w:val="834092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4D91D1A"/>
    <w:multiLevelType w:val="hybridMultilevel"/>
    <w:tmpl w:val="FFFFFFFF"/>
    <w:lvl w:ilvl="0" w:tplc="BC9C4B1E">
      <w:numFmt w:val="bullet"/>
      <w:lvlText w:val=""/>
      <w:lvlJc w:val="left"/>
      <w:pPr>
        <w:ind w:left="1313" w:hanging="360"/>
      </w:pPr>
      <w:rPr>
        <w:rFonts w:ascii="Wingdings" w:eastAsia="Times New Roman" w:hAnsi="Wingdings" w:hint="default"/>
        <w:w w:val="100"/>
        <w:sz w:val="24"/>
      </w:rPr>
    </w:lvl>
    <w:lvl w:ilvl="1" w:tplc="55BC91B4">
      <w:numFmt w:val="bullet"/>
      <w:lvlText w:val="•"/>
      <w:lvlJc w:val="left"/>
      <w:pPr>
        <w:ind w:left="2224" w:hanging="360"/>
      </w:pPr>
      <w:rPr>
        <w:rFonts w:hint="default"/>
      </w:rPr>
    </w:lvl>
    <w:lvl w:ilvl="2" w:tplc="3E4C46F6"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9DD0BD1C">
      <w:numFmt w:val="bullet"/>
      <w:lvlText w:val="•"/>
      <w:lvlJc w:val="left"/>
      <w:pPr>
        <w:ind w:left="4033" w:hanging="360"/>
      </w:pPr>
      <w:rPr>
        <w:rFonts w:hint="default"/>
      </w:rPr>
    </w:lvl>
    <w:lvl w:ilvl="4" w:tplc="5BDA2A56">
      <w:numFmt w:val="bullet"/>
      <w:lvlText w:val="•"/>
      <w:lvlJc w:val="left"/>
      <w:pPr>
        <w:ind w:left="4938" w:hanging="360"/>
      </w:pPr>
      <w:rPr>
        <w:rFonts w:hint="default"/>
      </w:rPr>
    </w:lvl>
    <w:lvl w:ilvl="5" w:tplc="9B160B60"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C0B46438"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27DC90A8">
      <w:numFmt w:val="bullet"/>
      <w:lvlText w:val="•"/>
      <w:lvlJc w:val="left"/>
      <w:pPr>
        <w:ind w:left="7652" w:hanging="360"/>
      </w:pPr>
      <w:rPr>
        <w:rFonts w:hint="default"/>
      </w:rPr>
    </w:lvl>
    <w:lvl w:ilvl="8" w:tplc="0B1C6CBA"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24" w15:restartNumberingAfterBreak="0">
    <w:nsid w:val="67FD18D4"/>
    <w:multiLevelType w:val="hybridMultilevel"/>
    <w:tmpl w:val="531CD924"/>
    <w:lvl w:ilvl="0" w:tplc="F9E2FAB0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2"/>
        <w:szCs w:val="22"/>
      </w:rPr>
    </w:lvl>
    <w:lvl w:ilvl="1" w:tplc="DE4A4AD4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01521328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4BF2FD18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4" w:tplc="438A54DE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1D4EB726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C3540606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7" w:tplc="73B4203A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B308F258">
      <w:start w:val="1"/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25" w15:restartNumberingAfterBreak="0">
    <w:nsid w:val="68DC011B"/>
    <w:multiLevelType w:val="hybridMultilevel"/>
    <w:tmpl w:val="5FDE6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016CF"/>
    <w:multiLevelType w:val="hybridMultilevel"/>
    <w:tmpl w:val="60366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635CF"/>
    <w:multiLevelType w:val="hybridMultilevel"/>
    <w:tmpl w:val="6866A9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013C0"/>
    <w:multiLevelType w:val="hybridMultilevel"/>
    <w:tmpl w:val="996AFB20"/>
    <w:lvl w:ilvl="0" w:tplc="1D0CB6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924E6"/>
    <w:multiLevelType w:val="hybridMultilevel"/>
    <w:tmpl w:val="643238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0261983">
    <w:abstractNumId w:val="0"/>
  </w:num>
  <w:num w:numId="2" w16cid:durableId="1198280147">
    <w:abstractNumId w:val="1"/>
  </w:num>
  <w:num w:numId="3" w16cid:durableId="2134201922">
    <w:abstractNumId w:val="2"/>
  </w:num>
  <w:num w:numId="4" w16cid:durableId="1995259902">
    <w:abstractNumId w:val="1"/>
    <w:lvlOverride w:ilvl="0">
      <w:startOverride w:val="1"/>
    </w:lvlOverride>
  </w:num>
  <w:num w:numId="5" w16cid:durableId="1397892850">
    <w:abstractNumId w:val="25"/>
  </w:num>
  <w:num w:numId="6" w16cid:durableId="436213263">
    <w:abstractNumId w:val="12"/>
  </w:num>
  <w:num w:numId="7" w16cid:durableId="563756247">
    <w:abstractNumId w:val="11"/>
  </w:num>
  <w:num w:numId="8" w16cid:durableId="1961111811">
    <w:abstractNumId w:val="17"/>
  </w:num>
  <w:num w:numId="9" w16cid:durableId="1772428597">
    <w:abstractNumId w:val="28"/>
  </w:num>
  <w:num w:numId="10" w16cid:durableId="591665888">
    <w:abstractNumId w:val="9"/>
  </w:num>
  <w:num w:numId="11" w16cid:durableId="1982735370">
    <w:abstractNumId w:val="26"/>
  </w:num>
  <w:num w:numId="12" w16cid:durableId="827130286">
    <w:abstractNumId w:val="13"/>
  </w:num>
  <w:num w:numId="13" w16cid:durableId="2125882804">
    <w:abstractNumId w:val="3"/>
  </w:num>
  <w:num w:numId="14" w16cid:durableId="1377896089">
    <w:abstractNumId w:val="18"/>
  </w:num>
  <w:num w:numId="15" w16cid:durableId="1425150581">
    <w:abstractNumId w:val="15"/>
  </w:num>
  <w:num w:numId="16" w16cid:durableId="860317482">
    <w:abstractNumId w:val="20"/>
  </w:num>
  <w:num w:numId="17" w16cid:durableId="905648819">
    <w:abstractNumId w:val="27"/>
  </w:num>
  <w:num w:numId="18" w16cid:durableId="1828285169">
    <w:abstractNumId w:val="22"/>
  </w:num>
  <w:num w:numId="19" w16cid:durableId="785346346">
    <w:abstractNumId w:val="14"/>
  </w:num>
  <w:num w:numId="20" w16cid:durableId="1386880324">
    <w:abstractNumId w:val="29"/>
  </w:num>
  <w:num w:numId="21" w16cid:durableId="1847012950">
    <w:abstractNumId w:val="8"/>
  </w:num>
  <w:num w:numId="22" w16cid:durableId="963853886">
    <w:abstractNumId w:val="23"/>
  </w:num>
  <w:num w:numId="23" w16cid:durableId="10114158">
    <w:abstractNumId w:val="19"/>
  </w:num>
  <w:num w:numId="24" w16cid:durableId="420688638">
    <w:abstractNumId w:val="24"/>
  </w:num>
  <w:num w:numId="25" w16cid:durableId="384335693">
    <w:abstractNumId w:val="4"/>
  </w:num>
  <w:num w:numId="26" w16cid:durableId="1848321725">
    <w:abstractNumId w:val="21"/>
  </w:num>
  <w:num w:numId="27" w16cid:durableId="185101512">
    <w:abstractNumId w:val="10"/>
  </w:num>
  <w:num w:numId="28" w16cid:durableId="1932278743">
    <w:abstractNumId w:val="16"/>
  </w:num>
  <w:num w:numId="29" w16cid:durableId="697701918">
    <w:abstractNumId w:val="5"/>
  </w:num>
  <w:num w:numId="30" w16cid:durableId="330718273">
    <w:abstractNumId w:val="7"/>
  </w:num>
  <w:num w:numId="31" w16cid:durableId="869145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5B9"/>
    <w:rsid w:val="0000095A"/>
    <w:rsid w:val="000023BF"/>
    <w:rsid w:val="00011ED6"/>
    <w:rsid w:val="0001654B"/>
    <w:rsid w:val="000219DB"/>
    <w:rsid w:val="00024491"/>
    <w:rsid w:val="00032005"/>
    <w:rsid w:val="00033208"/>
    <w:rsid w:val="00043C00"/>
    <w:rsid w:val="00051C43"/>
    <w:rsid w:val="0005401D"/>
    <w:rsid w:val="00066DAC"/>
    <w:rsid w:val="00073AD8"/>
    <w:rsid w:val="00076523"/>
    <w:rsid w:val="000901D9"/>
    <w:rsid w:val="00091043"/>
    <w:rsid w:val="00093564"/>
    <w:rsid w:val="000960BC"/>
    <w:rsid w:val="000A16BC"/>
    <w:rsid w:val="000C363E"/>
    <w:rsid w:val="000D33BE"/>
    <w:rsid w:val="000D7920"/>
    <w:rsid w:val="000F1099"/>
    <w:rsid w:val="000F1288"/>
    <w:rsid w:val="000F1344"/>
    <w:rsid w:val="00106F0F"/>
    <w:rsid w:val="00112AA6"/>
    <w:rsid w:val="00121B9E"/>
    <w:rsid w:val="001276E4"/>
    <w:rsid w:val="0013317F"/>
    <w:rsid w:val="00140D1F"/>
    <w:rsid w:val="001479D7"/>
    <w:rsid w:val="00160CF2"/>
    <w:rsid w:val="00167A8B"/>
    <w:rsid w:val="00172721"/>
    <w:rsid w:val="001859D0"/>
    <w:rsid w:val="00197AFF"/>
    <w:rsid w:val="001D5A74"/>
    <w:rsid w:val="001F07FE"/>
    <w:rsid w:val="001F5DE0"/>
    <w:rsid w:val="002005CF"/>
    <w:rsid w:val="00207A81"/>
    <w:rsid w:val="00217C1E"/>
    <w:rsid w:val="002404E0"/>
    <w:rsid w:val="00252CCD"/>
    <w:rsid w:val="00272875"/>
    <w:rsid w:val="00285052"/>
    <w:rsid w:val="002C1E85"/>
    <w:rsid w:val="002C35B9"/>
    <w:rsid w:val="002C41E9"/>
    <w:rsid w:val="002C4E74"/>
    <w:rsid w:val="002D6ED1"/>
    <w:rsid w:val="0030498F"/>
    <w:rsid w:val="00307E1A"/>
    <w:rsid w:val="003167B6"/>
    <w:rsid w:val="00320F70"/>
    <w:rsid w:val="003304ED"/>
    <w:rsid w:val="00342C32"/>
    <w:rsid w:val="003453FD"/>
    <w:rsid w:val="00347B0C"/>
    <w:rsid w:val="00354C3A"/>
    <w:rsid w:val="00356956"/>
    <w:rsid w:val="003604F7"/>
    <w:rsid w:val="003620B8"/>
    <w:rsid w:val="00364ACE"/>
    <w:rsid w:val="00366406"/>
    <w:rsid w:val="00371883"/>
    <w:rsid w:val="00377BD5"/>
    <w:rsid w:val="00381259"/>
    <w:rsid w:val="003865DC"/>
    <w:rsid w:val="00397258"/>
    <w:rsid w:val="003B001B"/>
    <w:rsid w:val="003C18F4"/>
    <w:rsid w:val="003C5B81"/>
    <w:rsid w:val="003E0FF0"/>
    <w:rsid w:val="003F2563"/>
    <w:rsid w:val="00401805"/>
    <w:rsid w:val="00412633"/>
    <w:rsid w:val="00414CD3"/>
    <w:rsid w:val="0041567C"/>
    <w:rsid w:val="00434FB8"/>
    <w:rsid w:val="00437FD7"/>
    <w:rsid w:val="00441CAA"/>
    <w:rsid w:val="00445A4B"/>
    <w:rsid w:val="0046475C"/>
    <w:rsid w:val="00472CCB"/>
    <w:rsid w:val="00472E9E"/>
    <w:rsid w:val="0049060A"/>
    <w:rsid w:val="004964E3"/>
    <w:rsid w:val="004B440F"/>
    <w:rsid w:val="004C33A8"/>
    <w:rsid w:val="004C5723"/>
    <w:rsid w:val="004E3B27"/>
    <w:rsid w:val="004E473D"/>
    <w:rsid w:val="004E69B8"/>
    <w:rsid w:val="004F0B64"/>
    <w:rsid w:val="004F5D0D"/>
    <w:rsid w:val="005236F0"/>
    <w:rsid w:val="005345BE"/>
    <w:rsid w:val="0054540A"/>
    <w:rsid w:val="0054551C"/>
    <w:rsid w:val="00551A0E"/>
    <w:rsid w:val="005540E7"/>
    <w:rsid w:val="00562F4A"/>
    <w:rsid w:val="00573BFA"/>
    <w:rsid w:val="005864D6"/>
    <w:rsid w:val="00591006"/>
    <w:rsid w:val="00594257"/>
    <w:rsid w:val="00597C16"/>
    <w:rsid w:val="005B37F0"/>
    <w:rsid w:val="005B3F9E"/>
    <w:rsid w:val="005C086E"/>
    <w:rsid w:val="005C3AF6"/>
    <w:rsid w:val="005C717F"/>
    <w:rsid w:val="005D62F2"/>
    <w:rsid w:val="005F0020"/>
    <w:rsid w:val="005F1B92"/>
    <w:rsid w:val="005F1E77"/>
    <w:rsid w:val="00645EA2"/>
    <w:rsid w:val="006475D0"/>
    <w:rsid w:val="00651302"/>
    <w:rsid w:val="00657494"/>
    <w:rsid w:val="00666778"/>
    <w:rsid w:val="00670467"/>
    <w:rsid w:val="006744F2"/>
    <w:rsid w:val="00685939"/>
    <w:rsid w:val="00686202"/>
    <w:rsid w:val="00687221"/>
    <w:rsid w:val="00694C71"/>
    <w:rsid w:val="006A3B12"/>
    <w:rsid w:val="006A4B24"/>
    <w:rsid w:val="006B16DE"/>
    <w:rsid w:val="006C2FE6"/>
    <w:rsid w:val="006C6EC6"/>
    <w:rsid w:val="006E1FEB"/>
    <w:rsid w:val="006E3A4D"/>
    <w:rsid w:val="006E70AA"/>
    <w:rsid w:val="006F1BC3"/>
    <w:rsid w:val="00703DF1"/>
    <w:rsid w:val="00727F71"/>
    <w:rsid w:val="00731688"/>
    <w:rsid w:val="00743722"/>
    <w:rsid w:val="00752BCF"/>
    <w:rsid w:val="00767852"/>
    <w:rsid w:val="007C22F3"/>
    <w:rsid w:val="007C6B6D"/>
    <w:rsid w:val="007F2CA2"/>
    <w:rsid w:val="0080029A"/>
    <w:rsid w:val="008067A7"/>
    <w:rsid w:val="00811569"/>
    <w:rsid w:val="00815410"/>
    <w:rsid w:val="00842BF3"/>
    <w:rsid w:val="00843464"/>
    <w:rsid w:val="00862C63"/>
    <w:rsid w:val="00870D2F"/>
    <w:rsid w:val="00870EFF"/>
    <w:rsid w:val="00870F85"/>
    <w:rsid w:val="00871A06"/>
    <w:rsid w:val="0088497E"/>
    <w:rsid w:val="008A44A4"/>
    <w:rsid w:val="008A5222"/>
    <w:rsid w:val="008B6866"/>
    <w:rsid w:val="008C1E65"/>
    <w:rsid w:val="008C7071"/>
    <w:rsid w:val="008D277E"/>
    <w:rsid w:val="008D61BA"/>
    <w:rsid w:val="008F2809"/>
    <w:rsid w:val="00902193"/>
    <w:rsid w:val="00916585"/>
    <w:rsid w:val="0091751C"/>
    <w:rsid w:val="009224B4"/>
    <w:rsid w:val="00937838"/>
    <w:rsid w:val="00940A1F"/>
    <w:rsid w:val="0094267A"/>
    <w:rsid w:val="00943922"/>
    <w:rsid w:val="00954BBE"/>
    <w:rsid w:val="009626E9"/>
    <w:rsid w:val="00967927"/>
    <w:rsid w:val="009779C5"/>
    <w:rsid w:val="00997E8C"/>
    <w:rsid w:val="009A448F"/>
    <w:rsid w:val="009B671A"/>
    <w:rsid w:val="009C2A70"/>
    <w:rsid w:val="009E1439"/>
    <w:rsid w:val="009F2FE3"/>
    <w:rsid w:val="00A048B2"/>
    <w:rsid w:val="00A06BD2"/>
    <w:rsid w:val="00A07F26"/>
    <w:rsid w:val="00A10C4B"/>
    <w:rsid w:val="00A24481"/>
    <w:rsid w:val="00A24FEB"/>
    <w:rsid w:val="00A2693F"/>
    <w:rsid w:val="00A36B11"/>
    <w:rsid w:val="00A424EF"/>
    <w:rsid w:val="00A453B7"/>
    <w:rsid w:val="00A55F8B"/>
    <w:rsid w:val="00A6212C"/>
    <w:rsid w:val="00A66994"/>
    <w:rsid w:val="00A74B49"/>
    <w:rsid w:val="00A82C2A"/>
    <w:rsid w:val="00A8506D"/>
    <w:rsid w:val="00A91BF5"/>
    <w:rsid w:val="00AC302D"/>
    <w:rsid w:val="00AD0ABC"/>
    <w:rsid w:val="00AD4941"/>
    <w:rsid w:val="00AE2A37"/>
    <w:rsid w:val="00AE7D72"/>
    <w:rsid w:val="00AF2100"/>
    <w:rsid w:val="00B078F8"/>
    <w:rsid w:val="00B2264B"/>
    <w:rsid w:val="00B26AA4"/>
    <w:rsid w:val="00B27ABC"/>
    <w:rsid w:val="00B327AB"/>
    <w:rsid w:val="00B333AB"/>
    <w:rsid w:val="00B666A0"/>
    <w:rsid w:val="00B91B0D"/>
    <w:rsid w:val="00B91D01"/>
    <w:rsid w:val="00BA328A"/>
    <w:rsid w:val="00BA6C55"/>
    <w:rsid w:val="00BC6165"/>
    <w:rsid w:val="00BD2C61"/>
    <w:rsid w:val="00BD569A"/>
    <w:rsid w:val="00BE18E9"/>
    <w:rsid w:val="00BF0184"/>
    <w:rsid w:val="00C21E75"/>
    <w:rsid w:val="00C4617C"/>
    <w:rsid w:val="00C72FE7"/>
    <w:rsid w:val="00C81AD7"/>
    <w:rsid w:val="00C82CBF"/>
    <w:rsid w:val="00C85903"/>
    <w:rsid w:val="00CA023C"/>
    <w:rsid w:val="00CB1980"/>
    <w:rsid w:val="00CB4D24"/>
    <w:rsid w:val="00CC083A"/>
    <w:rsid w:val="00CC4FAC"/>
    <w:rsid w:val="00CD5473"/>
    <w:rsid w:val="00CD5CE2"/>
    <w:rsid w:val="00D0420B"/>
    <w:rsid w:val="00D108C5"/>
    <w:rsid w:val="00D24393"/>
    <w:rsid w:val="00D26F1A"/>
    <w:rsid w:val="00D3240A"/>
    <w:rsid w:val="00D65B1F"/>
    <w:rsid w:val="00D67737"/>
    <w:rsid w:val="00D7015D"/>
    <w:rsid w:val="00D84C28"/>
    <w:rsid w:val="00D924B2"/>
    <w:rsid w:val="00DA2CD0"/>
    <w:rsid w:val="00DC242F"/>
    <w:rsid w:val="00DE1471"/>
    <w:rsid w:val="00DE349B"/>
    <w:rsid w:val="00E153FD"/>
    <w:rsid w:val="00E17126"/>
    <w:rsid w:val="00E17918"/>
    <w:rsid w:val="00E27203"/>
    <w:rsid w:val="00E346EC"/>
    <w:rsid w:val="00E472F4"/>
    <w:rsid w:val="00E544C6"/>
    <w:rsid w:val="00E55AB9"/>
    <w:rsid w:val="00E808F7"/>
    <w:rsid w:val="00E80D5F"/>
    <w:rsid w:val="00E92045"/>
    <w:rsid w:val="00E94218"/>
    <w:rsid w:val="00E96883"/>
    <w:rsid w:val="00EB38E8"/>
    <w:rsid w:val="00EC3CDB"/>
    <w:rsid w:val="00EE1764"/>
    <w:rsid w:val="00F074B8"/>
    <w:rsid w:val="00F11293"/>
    <w:rsid w:val="00F11CDB"/>
    <w:rsid w:val="00F17546"/>
    <w:rsid w:val="00F21304"/>
    <w:rsid w:val="00F24437"/>
    <w:rsid w:val="00F26254"/>
    <w:rsid w:val="00F2715E"/>
    <w:rsid w:val="00F27755"/>
    <w:rsid w:val="00F67760"/>
    <w:rsid w:val="00F742DA"/>
    <w:rsid w:val="00FC7C73"/>
    <w:rsid w:val="00FD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2BF810"/>
  <w15:docId w15:val="{741FD0DA-3080-46F8-9400-FF88354D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BF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2C41E9"/>
    <w:pPr>
      <w:keepNext/>
      <w:numPr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outlineLvl w:val="0"/>
    </w:pPr>
    <w:rPr>
      <w:rFonts w:ascii="Arial" w:hAnsi="Arial" w:cs="Arial"/>
      <w:b/>
      <w:bCs/>
      <w:sz w:val="22"/>
      <w:szCs w:val="28"/>
    </w:rPr>
  </w:style>
  <w:style w:type="paragraph" w:styleId="Titolo2">
    <w:name w:val="heading 2"/>
    <w:basedOn w:val="Normale"/>
    <w:next w:val="Normale"/>
    <w:qFormat/>
    <w:rsid w:val="002C41E9"/>
    <w:pPr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i/>
      <w:iCs/>
      <w:sz w:val="18"/>
      <w:szCs w:val="18"/>
    </w:rPr>
  </w:style>
  <w:style w:type="paragraph" w:styleId="Titolo6">
    <w:name w:val="heading 6"/>
    <w:basedOn w:val="Normale"/>
    <w:next w:val="Normale"/>
    <w:qFormat/>
    <w:rsid w:val="002C41E9"/>
    <w:pPr>
      <w:numPr>
        <w:ilvl w:val="5"/>
        <w:numId w:val="1"/>
      </w:numPr>
      <w:autoSpaceDE w:val="0"/>
      <w:jc w:val="center"/>
      <w:outlineLvl w:val="5"/>
    </w:pPr>
    <w:rPr>
      <w:rFonts w:ascii="Arial" w:hAnsi="Arial" w:cs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2C41E9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2C41E9"/>
  </w:style>
  <w:style w:type="character" w:customStyle="1" w:styleId="WW-Absatz-Standardschriftart">
    <w:name w:val="WW-Absatz-Standardschriftart"/>
    <w:rsid w:val="002C41E9"/>
  </w:style>
  <w:style w:type="character" w:customStyle="1" w:styleId="WW-Absatz-Standardschriftart1">
    <w:name w:val="WW-Absatz-Standardschriftart1"/>
    <w:rsid w:val="002C41E9"/>
  </w:style>
  <w:style w:type="character" w:customStyle="1" w:styleId="WW-Absatz-Standardschriftart11">
    <w:name w:val="WW-Absatz-Standardschriftart11"/>
    <w:rsid w:val="002C41E9"/>
  </w:style>
  <w:style w:type="character" w:customStyle="1" w:styleId="WW-Absatz-Standardschriftart111">
    <w:name w:val="WW-Absatz-Standardschriftart111"/>
    <w:rsid w:val="002C41E9"/>
  </w:style>
  <w:style w:type="character" w:customStyle="1" w:styleId="WW8Num1z0">
    <w:name w:val="WW8Num1z0"/>
    <w:rsid w:val="002C41E9"/>
    <w:rPr>
      <w:rFonts w:ascii="Arial" w:hAnsi="Arial" w:cs="Arial"/>
      <w:b w:val="0"/>
      <w:i w:val="0"/>
      <w:strike w:val="0"/>
      <w:dstrike w:val="0"/>
      <w:color w:val="auto"/>
      <w:sz w:val="16"/>
      <w:szCs w:val="16"/>
      <w:u w:val="none"/>
    </w:rPr>
  </w:style>
  <w:style w:type="character" w:customStyle="1" w:styleId="WW8Num3z0">
    <w:name w:val="WW8Num3z0"/>
    <w:rsid w:val="002C41E9"/>
    <w:rPr>
      <w:rFonts w:ascii="Symbol" w:hAnsi="Symbol"/>
    </w:rPr>
  </w:style>
  <w:style w:type="character" w:customStyle="1" w:styleId="WW8Num3z1">
    <w:name w:val="WW8Num3z1"/>
    <w:rsid w:val="002C41E9"/>
    <w:rPr>
      <w:rFonts w:ascii="Courier New" w:hAnsi="Courier New" w:cs="Courier New"/>
    </w:rPr>
  </w:style>
  <w:style w:type="character" w:customStyle="1" w:styleId="WW8Num3z2">
    <w:name w:val="WW8Num3z2"/>
    <w:rsid w:val="002C41E9"/>
    <w:rPr>
      <w:rFonts w:ascii="Wingdings" w:hAnsi="Wingdings"/>
    </w:rPr>
  </w:style>
  <w:style w:type="character" w:customStyle="1" w:styleId="WW8Num6z0">
    <w:name w:val="WW8Num6z0"/>
    <w:rsid w:val="002C41E9"/>
    <w:rPr>
      <w:rFonts w:ascii="Wingdings" w:hAnsi="Wingdings"/>
      <w:sz w:val="16"/>
    </w:rPr>
  </w:style>
  <w:style w:type="character" w:customStyle="1" w:styleId="WW8Num6z1">
    <w:name w:val="WW8Num6z1"/>
    <w:rsid w:val="002C41E9"/>
    <w:rPr>
      <w:rFonts w:ascii="Courier New" w:hAnsi="Courier New"/>
    </w:rPr>
  </w:style>
  <w:style w:type="character" w:customStyle="1" w:styleId="WW8Num6z2">
    <w:name w:val="WW8Num6z2"/>
    <w:rsid w:val="002C41E9"/>
    <w:rPr>
      <w:rFonts w:ascii="Wingdings" w:hAnsi="Wingdings"/>
    </w:rPr>
  </w:style>
  <w:style w:type="character" w:customStyle="1" w:styleId="WW8Num6z3">
    <w:name w:val="WW8Num6z3"/>
    <w:rsid w:val="002C41E9"/>
    <w:rPr>
      <w:rFonts w:ascii="Symbol" w:hAnsi="Symbol"/>
    </w:rPr>
  </w:style>
  <w:style w:type="character" w:customStyle="1" w:styleId="WW8Num7z0">
    <w:name w:val="WW8Num7z0"/>
    <w:rsid w:val="002C41E9"/>
    <w:rPr>
      <w:rFonts w:ascii="Arial" w:eastAsia="Times New Roman" w:hAnsi="Arial" w:cs="Arial"/>
    </w:rPr>
  </w:style>
  <w:style w:type="character" w:customStyle="1" w:styleId="WW8Num7z1">
    <w:name w:val="WW8Num7z1"/>
    <w:rsid w:val="002C41E9"/>
    <w:rPr>
      <w:rFonts w:ascii="Courier New" w:hAnsi="Courier New" w:cs="Courier New"/>
    </w:rPr>
  </w:style>
  <w:style w:type="character" w:customStyle="1" w:styleId="WW8Num7z2">
    <w:name w:val="WW8Num7z2"/>
    <w:rsid w:val="002C41E9"/>
    <w:rPr>
      <w:rFonts w:ascii="Wingdings" w:hAnsi="Wingdings"/>
    </w:rPr>
  </w:style>
  <w:style w:type="character" w:customStyle="1" w:styleId="WW8Num7z3">
    <w:name w:val="WW8Num7z3"/>
    <w:rsid w:val="002C41E9"/>
    <w:rPr>
      <w:rFonts w:ascii="Symbol" w:hAnsi="Symbol"/>
    </w:rPr>
  </w:style>
  <w:style w:type="character" w:customStyle="1" w:styleId="WW8Num9z0">
    <w:name w:val="WW8Num9z0"/>
    <w:rsid w:val="002C41E9"/>
    <w:rPr>
      <w:rFonts w:ascii="Arial" w:eastAsia="Times New Roman" w:hAnsi="Arial" w:cs="Arial"/>
    </w:rPr>
  </w:style>
  <w:style w:type="character" w:customStyle="1" w:styleId="WW8Num10z0">
    <w:name w:val="WW8Num10z0"/>
    <w:rsid w:val="002C41E9"/>
    <w:rPr>
      <w:rFonts w:ascii="Symbol" w:hAnsi="Symbol"/>
    </w:rPr>
  </w:style>
  <w:style w:type="character" w:customStyle="1" w:styleId="WW8Num10z1">
    <w:name w:val="WW8Num10z1"/>
    <w:rsid w:val="002C41E9"/>
    <w:rPr>
      <w:rFonts w:ascii="Courier New" w:hAnsi="Courier New" w:cs="Courier New"/>
    </w:rPr>
  </w:style>
  <w:style w:type="character" w:customStyle="1" w:styleId="WW8Num10z2">
    <w:name w:val="WW8Num10z2"/>
    <w:rsid w:val="002C41E9"/>
    <w:rPr>
      <w:rFonts w:ascii="Wingdings" w:hAnsi="Wingdings"/>
    </w:rPr>
  </w:style>
  <w:style w:type="character" w:customStyle="1" w:styleId="WW8Num11z0">
    <w:name w:val="WW8Num11z0"/>
    <w:rsid w:val="002C41E9"/>
    <w:rPr>
      <w:rFonts w:ascii="Symbol" w:hAnsi="Symbol"/>
    </w:rPr>
  </w:style>
  <w:style w:type="character" w:customStyle="1" w:styleId="WW8Num11z1">
    <w:name w:val="WW8Num11z1"/>
    <w:rsid w:val="002C41E9"/>
    <w:rPr>
      <w:rFonts w:ascii="Courier New" w:hAnsi="Courier New" w:cs="Courier New"/>
    </w:rPr>
  </w:style>
  <w:style w:type="character" w:customStyle="1" w:styleId="WW8Num11z2">
    <w:name w:val="WW8Num11z2"/>
    <w:rsid w:val="002C41E9"/>
    <w:rPr>
      <w:rFonts w:ascii="Wingdings" w:hAnsi="Wingdings"/>
    </w:rPr>
  </w:style>
  <w:style w:type="character" w:customStyle="1" w:styleId="WW8Num14z0">
    <w:name w:val="WW8Num14z0"/>
    <w:rsid w:val="002C41E9"/>
    <w:rPr>
      <w:rFonts w:ascii="Wingdings" w:hAnsi="Wingdings" w:cs="Wingdings"/>
    </w:rPr>
  </w:style>
  <w:style w:type="character" w:customStyle="1" w:styleId="WW8Num15z0">
    <w:name w:val="WW8Num15z0"/>
    <w:rsid w:val="002C41E9"/>
    <w:rPr>
      <w:rFonts w:ascii="Symbol" w:hAnsi="Symbol"/>
    </w:rPr>
  </w:style>
  <w:style w:type="character" w:customStyle="1" w:styleId="WW8Num15z1">
    <w:name w:val="WW8Num15z1"/>
    <w:rsid w:val="002C41E9"/>
    <w:rPr>
      <w:rFonts w:ascii="Courier New" w:hAnsi="Courier New" w:cs="Courier New"/>
    </w:rPr>
  </w:style>
  <w:style w:type="character" w:customStyle="1" w:styleId="WW8Num15z2">
    <w:name w:val="WW8Num15z2"/>
    <w:rsid w:val="002C41E9"/>
    <w:rPr>
      <w:rFonts w:ascii="Wingdings" w:hAnsi="Wingdings"/>
    </w:rPr>
  </w:style>
  <w:style w:type="character" w:customStyle="1" w:styleId="WW8Num16z0">
    <w:name w:val="WW8Num16z0"/>
    <w:rsid w:val="002C41E9"/>
    <w:rPr>
      <w:rFonts w:ascii="Symbol" w:hAnsi="Symbol"/>
    </w:rPr>
  </w:style>
  <w:style w:type="character" w:customStyle="1" w:styleId="WW8Num16z1">
    <w:name w:val="WW8Num16z1"/>
    <w:rsid w:val="002C41E9"/>
    <w:rPr>
      <w:rFonts w:ascii="Courier New" w:hAnsi="Courier New" w:cs="Courier New"/>
    </w:rPr>
  </w:style>
  <w:style w:type="character" w:customStyle="1" w:styleId="WW8Num16z2">
    <w:name w:val="WW8Num16z2"/>
    <w:rsid w:val="002C41E9"/>
    <w:rPr>
      <w:rFonts w:ascii="Wingdings" w:hAnsi="Wingdings"/>
    </w:rPr>
  </w:style>
  <w:style w:type="character" w:customStyle="1" w:styleId="WW8Num17z0">
    <w:name w:val="WW8Num17z0"/>
    <w:rsid w:val="002C41E9"/>
    <w:rPr>
      <w:rFonts w:ascii="Symbol" w:hAnsi="Symbol"/>
    </w:rPr>
  </w:style>
  <w:style w:type="character" w:customStyle="1" w:styleId="WW8Num17z1">
    <w:name w:val="WW8Num17z1"/>
    <w:rsid w:val="002C41E9"/>
    <w:rPr>
      <w:rFonts w:ascii="Courier New" w:hAnsi="Courier New" w:cs="Courier New"/>
    </w:rPr>
  </w:style>
  <w:style w:type="character" w:customStyle="1" w:styleId="WW8Num17z2">
    <w:name w:val="WW8Num17z2"/>
    <w:rsid w:val="002C41E9"/>
    <w:rPr>
      <w:rFonts w:ascii="Wingdings" w:hAnsi="Wingdings"/>
    </w:rPr>
  </w:style>
  <w:style w:type="character" w:customStyle="1" w:styleId="Caratterepredefinitoparagrafo">
    <w:name w:val="Carattere predefinito paragrafo"/>
    <w:rsid w:val="002C41E9"/>
  </w:style>
  <w:style w:type="character" w:styleId="Numeropagina">
    <w:name w:val="page number"/>
    <w:basedOn w:val="Caratterepredefinitoparagrafo"/>
    <w:semiHidden/>
    <w:rsid w:val="002C41E9"/>
  </w:style>
  <w:style w:type="paragraph" w:customStyle="1" w:styleId="Intestazione1">
    <w:name w:val="Intestazione1"/>
    <w:basedOn w:val="Normale"/>
    <w:next w:val="Corpodeltesto1"/>
    <w:rsid w:val="002C41E9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C41E9"/>
    <w:pPr>
      <w:pBdr>
        <w:bottom w:val="single" w:sz="4" w:space="1" w:color="000000"/>
      </w:pBdr>
      <w:tabs>
        <w:tab w:val="left" w:pos="6480"/>
      </w:tabs>
      <w:jc w:val="both"/>
    </w:pPr>
  </w:style>
  <w:style w:type="paragraph" w:styleId="Elenco">
    <w:name w:val="List"/>
    <w:basedOn w:val="Corpodeltesto1"/>
    <w:semiHidden/>
    <w:rsid w:val="002C41E9"/>
    <w:rPr>
      <w:rFonts w:cs="Tahoma"/>
    </w:rPr>
  </w:style>
  <w:style w:type="paragraph" w:customStyle="1" w:styleId="Dicitura">
    <w:name w:val="Dicitura"/>
    <w:basedOn w:val="Normale"/>
    <w:rsid w:val="002C41E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C41E9"/>
    <w:pPr>
      <w:suppressLineNumbers/>
    </w:pPr>
    <w:rPr>
      <w:rFonts w:cs="Tahoma"/>
    </w:rPr>
  </w:style>
  <w:style w:type="paragraph" w:customStyle="1" w:styleId="Testodelblocco1">
    <w:name w:val="Testo del blocco1"/>
    <w:basedOn w:val="Normale"/>
    <w:rsid w:val="002C41E9"/>
    <w:pPr>
      <w:tabs>
        <w:tab w:val="left" w:pos="567"/>
        <w:tab w:val="right" w:pos="921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ind w:left="567" w:right="2" w:hanging="284"/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rsid w:val="002C41E9"/>
    <w:pPr>
      <w:tabs>
        <w:tab w:val="right" w:pos="9214"/>
      </w:tabs>
      <w:autoSpaceDE w:val="0"/>
      <w:ind w:right="2"/>
      <w:jc w:val="both"/>
    </w:pPr>
    <w:rPr>
      <w:rFonts w:ascii="MS Sans Serif" w:hAnsi="MS Sans Serif"/>
      <w:sz w:val="20"/>
      <w:szCs w:val="20"/>
    </w:rPr>
  </w:style>
  <w:style w:type="paragraph" w:customStyle="1" w:styleId="regolamento">
    <w:name w:val="regolamento"/>
    <w:basedOn w:val="Normale"/>
    <w:rsid w:val="002C41E9"/>
    <w:pPr>
      <w:autoSpaceDE w:val="0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2C41E9"/>
    <w:pPr>
      <w:ind w:left="568"/>
    </w:pPr>
  </w:style>
  <w:style w:type="paragraph" w:customStyle="1" w:styleId="Rientrocorpodeltesto31">
    <w:name w:val="Rientro corpo del testo 31"/>
    <w:basedOn w:val="Normale"/>
    <w:rsid w:val="002C41E9"/>
    <w:pPr>
      <w:autoSpaceDE w:val="0"/>
      <w:ind w:left="426"/>
      <w:jc w:val="both"/>
    </w:pPr>
  </w:style>
  <w:style w:type="paragraph" w:styleId="Testonotadichiusura">
    <w:name w:val="endnote text"/>
    <w:basedOn w:val="Normale"/>
    <w:semiHidden/>
    <w:rsid w:val="002C41E9"/>
    <w:pPr>
      <w:autoSpaceDE w:val="0"/>
    </w:pPr>
    <w:rPr>
      <w:sz w:val="20"/>
      <w:szCs w:val="20"/>
    </w:rPr>
  </w:style>
  <w:style w:type="paragraph" w:styleId="Intestazione">
    <w:name w:val="header"/>
    <w:basedOn w:val="Normale"/>
    <w:semiHidden/>
    <w:rsid w:val="002C41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C41E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2C41E9"/>
    <w:pPr>
      <w:pBdr>
        <w:top w:val="double" w:sz="1" w:space="2" w:color="000000"/>
        <w:left w:val="double" w:sz="1" w:space="2" w:color="000000"/>
        <w:bottom w:val="double" w:sz="1" w:space="2" w:color="000000"/>
        <w:right w:val="double" w:sz="1" w:space="2" w:color="00000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1260" w:hanging="1260"/>
      <w:jc w:val="both"/>
    </w:pPr>
    <w:rPr>
      <w:rFonts w:ascii="Arial" w:hAnsi="Arial" w:cs="Arial"/>
      <w:b/>
      <w:bCs/>
      <w:sz w:val="22"/>
      <w:szCs w:val="32"/>
    </w:rPr>
  </w:style>
  <w:style w:type="paragraph" w:customStyle="1" w:styleId="Corpodeltesto21">
    <w:name w:val="Corpo del testo 21"/>
    <w:basedOn w:val="Normale"/>
    <w:rsid w:val="002C41E9"/>
    <w:pPr>
      <w:jc w:val="center"/>
    </w:pPr>
    <w:rPr>
      <w:rFonts w:ascii="Arial" w:hAnsi="Arial" w:cs="Arial"/>
      <w:sz w:val="12"/>
    </w:rPr>
  </w:style>
  <w:style w:type="paragraph" w:customStyle="1" w:styleId="Rientrocorpodeltesto21">
    <w:name w:val="Rientro corpo del testo 21"/>
    <w:basedOn w:val="Normale"/>
    <w:rsid w:val="002C41E9"/>
    <w:pPr>
      <w:ind w:left="798"/>
      <w:jc w:val="both"/>
    </w:pPr>
    <w:rPr>
      <w:b/>
      <w:szCs w:val="16"/>
    </w:rPr>
  </w:style>
  <w:style w:type="paragraph" w:customStyle="1" w:styleId="Contenutotabella">
    <w:name w:val="Contenuto tabella"/>
    <w:basedOn w:val="Normale"/>
    <w:rsid w:val="002C41E9"/>
    <w:pPr>
      <w:suppressLineNumbers/>
    </w:pPr>
  </w:style>
  <w:style w:type="paragraph" w:customStyle="1" w:styleId="Intestazionetabella">
    <w:name w:val="Intestazione tabella"/>
    <w:basedOn w:val="Contenutotabella"/>
    <w:rsid w:val="002C41E9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59"/>
    <w:rsid w:val="00942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94267A"/>
    <w:rPr>
      <w:color w:val="0000FF"/>
      <w:u w:val="single"/>
    </w:rPr>
  </w:style>
  <w:style w:type="character" w:customStyle="1" w:styleId="WW-Absatz-Standardschriftart111111111111111111111111111111111111">
    <w:name w:val="WW-Absatz-Standardschriftart111111111111111111111111111111111111"/>
    <w:rsid w:val="002D6E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72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C5723"/>
    <w:rPr>
      <w:rFonts w:ascii="Tahoma" w:hAnsi="Tahoma" w:cs="Tahoma"/>
      <w:sz w:val="16"/>
      <w:szCs w:val="16"/>
      <w:lang w:eastAsia="ar-SA"/>
    </w:rPr>
  </w:style>
  <w:style w:type="character" w:customStyle="1" w:styleId="WW-Absatz-Standardschriftart1111111111111111111111111111111111">
    <w:name w:val="WW-Absatz-Standardschriftart1111111111111111111111111111111111"/>
    <w:rsid w:val="00BA328A"/>
  </w:style>
  <w:style w:type="paragraph" w:styleId="Paragrafoelenco">
    <w:name w:val="List Paragraph"/>
    <w:basedOn w:val="Normale"/>
    <w:uiPriority w:val="34"/>
    <w:qFormat/>
    <w:rsid w:val="00E96883"/>
    <w:pPr>
      <w:ind w:left="708"/>
    </w:pPr>
  </w:style>
  <w:style w:type="character" w:styleId="Numeroriga">
    <w:name w:val="line number"/>
    <w:basedOn w:val="Carpredefinitoparagrafo"/>
    <w:uiPriority w:val="99"/>
    <w:semiHidden/>
    <w:unhideWhenUsed/>
    <w:rsid w:val="00E472F4"/>
  </w:style>
  <w:style w:type="character" w:customStyle="1" w:styleId="Menzionenonrisolta1">
    <w:name w:val="Menzione non risolta1"/>
    <w:uiPriority w:val="99"/>
    <w:semiHidden/>
    <w:unhideWhenUsed/>
    <w:rsid w:val="00093564"/>
    <w:rPr>
      <w:color w:val="605E5C"/>
      <w:shd w:val="clear" w:color="auto" w:fill="E1DFDD"/>
    </w:rPr>
  </w:style>
  <w:style w:type="paragraph" w:customStyle="1" w:styleId="TxBrc5">
    <w:name w:val="TxBr_c5"/>
    <w:basedOn w:val="Normale"/>
    <w:rsid w:val="00A10C4B"/>
    <w:pPr>
      <w:suppressAutoHyphens w:val="0"/>
      <w:autoSpaceDE w:val="0"/>
      <w:autoSpaceDN w:val="0"/>
      <w:adjustRightInd w:val="0"/>
      <w:spacing w:line="240" w:lineRule="atLeast"/>
      <w:jc w:val="center"/>
    </w:pPr>
    <w:rPr>
      <w:sz w:val="2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F21304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F07FE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07FE"/>
  </w:style>
  <w:style w:type="paragraph" w:customStyle="1" w:styleId="Default">
    <w:name w:val="Default"/>
    <w:rsid w:val="001F07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dichiusura">
    <w:name w:val="endnote reference"/>
    <w:uiPriority w:val="99"/>
    <w:semiHidden/>
    <w:unhideWhenUsed/>
    <w:rsid w:val="00EE1764"/>
    <w:rPr>
      <w:vertAlign w:val="superscript"/>
    </w:rPr>
  </w:style>
  <w:style w:type="character" w:styleId="Rimandonotaapidipagina">
    <w:name w:val="footnote reference"/>
    <w:uiPriority w:val="99"/>
    <w:semiHidden/>
    <w:unhideWhenUsed/>
    <w:rsid w:val="00EE1764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54540A"/>
    <w:rPr>
      <w:sz w:val="24"/>
      <w:szCs w:val="24"/>
      <w:lang w:eastAsia="ar-SA"/>
    </w:rPr>
  </w:style>
  <w:style w:type="character" w:styleId="Enfasigrassetto">
    <w:name w:val="Strong"/>
    <w:uiPriority w:val="22"/>
    <w:qFormat/>
    <w:rsid w:val="00364ACE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49060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.soleminis@pec.comuna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une.soleminis.s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soleminis@pec.comunas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27BB4D8E8514CDEA85E7335696944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12B59-28CE-4EE7-8C36-885B5D042DD5}"/>
      </w:docPartPr>
      <w:docPartBody>
        <w:p w:rsidR="00B525AD" w:rsidRDefault="00B525AD" w:rsidP="00B525AD">
          <w:pPr>
            <w:pStyle w:val="527BB4D8E8514CDEA85E7335696944A51"/>
          </w:pPr>
          <w:r>
            <w:rPr>
              <w:rFonts w:ascii="Arial" w:hAnsi="Arial" w:cs="Arial"/>
            </w:rPr>
            <w:t>…………………………………………..</w:t>
          </w:r>
        </w:p>
      </w:docPartBody>
    </w:docPart>
    <w:docPart>
      <w:docPartPr>
        <w:name w:val="606DEF289E0B458AA4FB036033A3A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C89673-7F4C-4DEB-B8D2-B39DE2187C9E}"/>
      </w:docPartPr>
      <w:docPartBody>
        <w:p w:rsidR="00B525AD" w:rsidRDefault="00B525AD" w:rsidP="00B525AD">
          <w:pPr>
            <w:pStyle w:val="606DEF289E0B458AA4FB036033A3A3DA1"/>
          </w:pPr>
          <w:r>
            <w:rPr>
              <w:rStyle w:val="Testosegnaposto"/>
            </w:rPr>
            <w:t>……………………………..</w:t>
          </w:r>
          <w:r w:rsidRPr="004E3A58">
            <w:rPr>
              <w:rStyle w:val="Testosegnaposto"/>
            </w:rPr>
            <w:t>.</w:t>
          </w:r>
        </w:p>
      </w:docPartBody>
    </w:docPart>
    <w:docPart>
      <w:docPartPr>
        <w:name w:val="82AF9A21050F4A6F9ECAA9E35A93A7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95562F-B6A8-4E58-895D-F27DBF42C099}"/>
      </w:docPartPr>
      <w:docPartBody>
        <w:p w:rsidR="00B525AD" w:rsidRDefault="00B525AD" w:rsidP="00B525AD">
          <w:pPr>
            <w:pStyle w:val="82AF9A21050F4A6F9ECAA9E35A93A7C01"/>
          </w:pPr>
          <w:r w:rsidRPr="004E3A5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23C8384DDA045B789DA830CEB994F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19408-92EB-4271-ABE9-FB17AFCC753E}"/>
      </w:docPartPr>
      <w:docPartBody>
        <w:p w:rsidR="00B525AD" w:rsidRDefault="00B525AD" w:rsidP="00B525AD">
          <w:pPr>
            <w:pStyle w:val="123C8384DDA045B789DA830CEB994FA71"/>
          </w:pPr>
          <w:r w:rsidRPr="004E3A5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2A82E95015841A499CA9E9C7340DB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49C47-2E9C-456D-8E9D-52C1321A1534}"/>
      </w:docPartPr>
      <w:docPartBody>
        <w:p w:rsidR="00B525AD" w:rsidRDefault="00B525AD" w:rsidP="00B525AD">
          <w:pPr>
            <w:pStyle w:val="E2A82E95015841A499CA9E9C7340DBB01"/>
          </w:pPr>
          <w:r w:rsidRPr="004E3A5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B66978FCDB4DC2B0850572074A2B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F9FB6A-E1C6-4253-A111-E2162D1879A4}"/>
      </w:docPartPr>
      <w:docPartBody>
        <w:p w:rsidR="00B525AD" w:rsidRDefault="00B525AD" w:rsidP="00B525AD">
          <w:pPr>
            <w:pStyle w:val="CBB66978FCDB4DC2B0850572074A2BB81"/>
          </w:pPr>
          <w:r w:rsidRPr="004E3A5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277593453049A6AA21BDB0B3B90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CCC81B-E0B3-4F20-ABC0-54685CF1A7C8}"/>
      </w:docPartPr>
      <w:docPartBody>
        <w:p w:rsidR="00B525AD" w:rsidRDefault="00B525AD" w:rsidP="00B525AD">
          <w:pPr>
            <w:pStyle w:val="D8277593453049A6AA21BDB0B3B906D9"/>
          </w:pPr>
          <w:r>
            <w:rPr>
              <w:rStyle w:val="Testosegnaposto"/>
            </w:rPr>
            <w:t>……………………………..</w:t>
          </w:r>
          <w:r w:rsidRPr="004E3A58">
            <w:rPr>
              <w:rStyle w:val="Testosegnaposto"/>
            </w:rPr>
            <w:t>.</w:t>
          </w:r>
        </w:p>
      </w:docPartBody>
    </w:docPart>
    <w:docPart>
      <w:docPartPr>
        <w:name w:val="BD136CAFDA56443CBE2FD64C93361B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B4495-3C1A-4616-A6DC-52648D3AD436}"/>
      </w:docPartPr>
      <w:docPartBody>
        <w:p w:rsidR="00B525AD" w:rsidRDefault="00B525AD" w:rsidP="00B525AD">
          <w:pPr>
            <w:pStyle w:val="BD136CAFDA56443CBE2FD64C93361BAD"/>
          </w:pPr>
          <w:r>
            <w:rPr>
              <w:rStyle w:val="Testosegnaposto"/>
            </w:rPr>
            <w:t>……………………………..</w:t>
          </w:r>
          <w:r w:rsidRPr="004E3A58">
            <w:rPr>
              <w:rStyle w:val="Testosegnaposto"/>
            </w:rPr>
            <w:t>.</w:t>
          </w:r>
        </w:p>
      </w:docPartBody>
    </w:docPart>
    <w:docPart>
      <w:docPartPr>
        <w:name w:val="9295B96E53A646EB91B7A4DE2BACA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390EFF-CBF6-4263-9493-3EE58FE5BB31}"/>
      </w:docPartPr>
      <w:docPartBody>
        <w:p w:rsidR="00B525AD" w:rsidRDefault="00B525AD" w:rsidP="00B525AD">
          <w:pPr>
            <w:pStyle w:val="9295B96E53A646EB91B7A4DE2BACAD71"/>
          </w:pPr>
          <w:r>
            <w:rPr>
              <w:rStyle w:val="Testosegnaposto"/>
            </w:rPr>
            <w:t>……………………………..</w:t>
          </w:r>
          <w:r w:rsidRPr="004E3A58">
            <w:rPr>
              <w:rStyle w:val="Testosegnaposto"/>
            </w:rPr>
            <w:t>.</w:t>
          </w:r>
        </w:p>
      </w:docPartBody>
    </w:docPart>
    <w:docPart>
      <w:docPartPr>
        <w:name w:val="1E5E914A6AE04C15BFDF2E14EAA81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ACADD1-F99C-4253-8553-13B033647D4A}"/>
      </w:docPartPr>
      <w:docPartBody>
        <w:p w:rsidR="00B525AD" w:rsidRDefault="00B525AD" w:rsidP="00B525AD">
          <w:pPr>
            <w:pStyle w:val="1E5E914A6AE04C15BFDF2E14EAA8180E"/>
          </w:pPr>
          <w:r w:rsidRPr="004E3A5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CFFF3A72D840E9AFABDEC63398FD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ABD4D-FD67-488D-A856-745E34D63E61}"/>
      </w:docPartPr>
      <w:docPartBody>
        <w:p w:rsidR="00B525AD" w:rsidRDefault="00B525AD" w:rsidP="00B525AD">
          <w:pPr>
            <w:pStyle w:val="31CFFF3A72D840E9AFABDEC63398FDBF"/>
          </w:pPr>
          <w:r>
            <w:rPr>
              <w:rStyle w:val="Testosegnaposto"/>
            </w:rPr>
            <w:t>……………………………..</w:t>
          </w:r>
          <w:r w:rsidRPr="004E3A58">
            <w:rPr>
              <w:rStyle w:val="Testosegnaposto"/>
            </w:rPr>
            <w:t>.</w:t>
          </w:r>
        </w:p>
      </w:docPartBody>
    </w:docPart>
    <w:docPart>
      <w:docPartPr>
        <w:name w:val="E0DD83A6DCC8480F914FD0140561E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519B15-4863-48B8-AFBD-DFD7AD3A58B7}"/>
      </w:docPartPr>
      <w:docPartBody>
        <w:p w:rsidR="00887133" w:rsidRDefault="00EB5903" w:rsidP="00EB5903">
          <w:pPr>
            <w:pStyle w:val="E0DD83A6DCC8480F914FD0140561E4A9"/>
          </w:pPr>
          <w:r>
            <w:rPr>
              <w:rStyle w:val="Testosegnaposto"/>
            </w:rPr>
            <w:t>……………………………..</w:t>
          </w:r>
          <w:r w:rsidRPr="004E3A58">
            <w:rPr>
              <w:rStyle w:val="Testosegnaposto"/>
            </w:rPr>
            <w:t>.</w:t>
          </w:r>
        </w:p>
      </w:docPartBody>
    </w:docPart>
    <w:docPart>
      <w:docPartPr>
        <w:name w:val="80699B638286415AA26D953E227BB3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5681C-5892-48A5-9DF9-A46B21F4C7A7}"/>
      </w:docPartPr>
      <w:docPartBody>
        <w:p w:rsidR="00887133" w:rsidRDefault="00EB5903" w:rsidP="00EB5903">
          <w:pPr>
            <w:pStyle w:val="80699B638286415AA26D953E227BB356"/>
          </w:pPr>
          <w:r>
            <w:rPr>
              <w:rStyle w:val="Testosegnaposto"/>
            </w:rPr>
            <w:t>……………………………..</w:t>
          </w:r>
          <w:r w:rsidRPr="004E3A58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CF5"/>
    <w:rsid w:val="0000095A"/>
    <w:rsid w:val="00193CF5"/>
    <w:rsid w:val="00285052"/>
    <w:rsid w:val="004152AF"/>
    <w:rsid w:val="00471233"/>
    <w:rsid w:val="005345BE"/>
    <w:rsid w:val="00597C16"/>
    <w:rsid w:val="00645EA2"/>
    <w:rsid w:val="00887133"/>
    <w:rsid w:val="00A2071D"/>
    <w:rsid w:val="00AE3862"/>
    <w:rsid w:val="00B525AD"/>
    <w:rsid w:val="00D14FA9"/>
    <w:rsid w:val="00DC242F"/>
    <w:rsid w:val="00E17918"/>
    <w:rsid w:val="00EB5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B5903"/>
    <w:rPr>
      <w:color w:val="666666"/>
    </w:rPr>
  </w:style>
  <w:style w:type="paragraph" w:customStyle="1" w:styleId="527BB4D8E8514CDEA85E7335696944A51">
    <w:name w:val="527BB4D8E8514CDEA85E7335696944A51"/>
    <w:rsid w:val="00B525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606DEF289E0B458AA4FB036033A3A3DA1">
    <w:name w:val="606DEF289E0B458AA4FB036033A3A3DA1"/>
    <w:rsid w:val="00B525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82AF9A21050F4A6F9ECAA9E35A93A7C01">
    <w:name w:val="82AF9A21050F4A6F9ECAA9E35A93A7C01"/>
    <w:rsid w:val="00B525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23C8384DDA045B789DA830CEB994FA71">
    <w:name w:val="123C8384DDA045B789DA830CEB994FA71"/>
    <w:rsid w:val="00B525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E2A82E95015841A499CA9E9C7340DBB01">
    <w:name w:val="E2A82E95015841A499CA9E9C7340DBB01"/>
    <w:rsid w:val="00B525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CBB66978FCDB4DC2B0850572074A2BB81">
    <w:name w:val="CBB66978FCDB4DC2B0850572074A2BB81"/>
    <w:rsid w:val="00B525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D8277593453049A6AA21BDB0B3B906D9">
    <w:name w:val="D8277593453049A6AA21BDB0B3B906D9"/>
    <w:rsid w:val="00B525AD"/>
  </w:style>
  <w:style w:type="paragraph" w:customStyle="1" w:styleId="BD136CAFDA56443CBE2FD64C93361BAD">
    <w:name w:val="BD136CAFDA56443CBE2FD64C93361BAD"/>
    <w:rsid w:val="00B525AD"/>
  </w:style>
  <w:style w:type="paragraph" w:customStyle="1" w:styleId="9295B96E53A646EB91B7A4DE2BACAD71">
    <w:name w:val="9295B96E53A646EB91B7A4DE2BACAD71"/>
    <w:rsid w:val="00B525AD"/>
  </w:style>
  <w:style w:type="paragraph" w:customStyle="1" w:styleId="1E5E914A6AE04C15BFDF2E14EAA8180E">
    <w:name w:val="1E5E914A6AE04C15BFDF2E14EAA8180E"/>
    <w:rsid w:val="00B525AD"/>
  </w:style>
  <w:style w:type="paragraph" w:customStyle="1" w:styleId="31CFFF3A72D840E9AFABDEC63398FDBF">
    <w:name w:val="31CFFF3A72D840E9AFABDEC63398FDBF"/>
    <w:rsid w:val="00B525AD"/>
  </w:style>
  <w:style w:type="paragraph" w:customStyle="1" w:styleId="E0DD83A6DCC8480F914FD0140561E4A9">
    <w:name w:val="E0DD83A6DCC8480F914FD0140561E4A9"/>
    <w:rsid w:val="00EB5903"/>
  </w:style>
  <w:style w:type="paragraph" w:customStyle="1" w:styleId="80699B638286415AA26D953E227BB356">
    <w:name w:val="80699B638286415AA26D953E227BB356"/>
    <w:rsid w:val="00EB5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04E7-292B-4D53-BFEC-7368E25C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4</vt:lpstr>
    </vt:vector>
  </TitlesOfParts>
  <Company/>
  <LinksUpToDate>false</LinksUpToDate>
  <CharactersWithSpaces>1331</CharactersWithSpaces>
  <SharedDoc>false</SharedDoc>
  <HLinks>
    <vt:vector size="18" baseType="variant">
      <vt:variant>
        <vt:i4>2031658</vt:i4>
      </vt:variant>
      <vt:variant>
        <vt:i4>6</vt:i4>
      </vt:variant>
      <vt:variant>
        <vt:i4>0</vt:i4>
      </vt:variant>
      <vt:variant>
        <vt:i4>5</vt:i4>
      </vt:variant>
      <vt:variant>
        <vt:lpwstr>mailto:protocollo.soleminis@pec.comunas.it</vt:lpwstr>
      </vt:variant>
      <vt:variant>
        <vt:lpwstr/>
      </vt:variant>
      <vt:variant>
        <vt:i4>7471209</vt:i4>
      </vt:variant>
      <vt:variant>
        <vt:i4>3</vt:i4>
      </vt:variant>
      <vt:variant>
        <vt:i4>0</vt:i4>
      </vt:variant>
      <vt:variant>
        <vt:i4>5</vt:i4>
      </vt:variant>
      <vt:variant>
        <vt:lpwstr>http://www.comune.soleminis.su.it/</vt:lpwstr>
      </vt:variant>
      <vt:variant>
        <vt:lpwstr/>
      </vt:variant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mailto:protocollo.soleminis@pec.comunas.it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4</dc:title>
  <dc:subject/>
  <dc:creator>VIGILPRO</dc:creator>
  <cp:keywords/>
  <cp:lastModifiedBy>Marco Dazzi</cp:lastModifiedBy>
  <cp:revision>24</cp:revision>
  <cp:lastPrinted>2024-07-24T13:30:00Z</cp:lastPrinted>
  <dcterms:created xsi:type="dcterms:W3CDTF">2024-07-24T11:45:00Z</dcterms:created>
  <dcterms:modified xsi:type="dcterms:W3CDTF">2024-08-02T10:57:00Z</dcterms:modified>
</cp:coreProperties>
</file>